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E57C" w14:textId="71942608" w:rsidR="00F4402E" w:rsidRPr="00F4402E" w:rsidRDefault="00F4402E" w:rsidP="00F4402E">
      <w:pPr>
        <w:spacing w:line="360" w:lineRule="auto"/>
        <w:jc w:val="right"/>
        <w:outlineLvl w:val="0"/>
        <w:rPr>
          <w:rFonts w:ascii="Signa Bold" w:hAnsi="Signa Bold"/>
          <w:b/>
          <w:color w:val="000000"/>
          <w:sz w:val="18"/>
          <w:szCs w:val="18"/>
          <w:lang w:val="pt-BR"/>
        </w:rPr>
      </w:pPr>
      <w:r w:rsidRPr="00F4402E">
        <w:rPr>
          <w:b/>
          <w:noProof/>
          <w:sz w:val="18"/>
          <w:szCs w:val="18"/>
          <w:lang w:val="pt-BR"/>
        </w:rPr>
        <w:t xml:space="preserve"> </w:t>
      </w:r>
      <w:r w:rsidRPr="00F4402E">
        <w:rPr>
          <w:b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Bold" w:hAnsi="Signa Bold"/>
          <w:b/>
          <w:color w:val="000000"/>
          <w:sz w:val="18"/>
          <w:szCs w:val="18"/>
          <w:lang w:val="pt-BR"/>
        </w:rPr>
        <w:t>vik</w:t>
      </w:r>
      <w:proofErr w:type="spellEnd"/>
      <w:r w:rsidRPr="00F4402E">
        <w:rPr>
          <w:rFonts w:ascii="Signa Bold" w:hAnsi="Signa Bold"/>
          <w:b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Bold" w:hAnsi="Signa Bold"/>
          <w:b/>
          <w:color w:val="000000"/>
          <w:sz w:val="18"/>
          <w:szCs w:val="18"/>
          <w:lang w:val="pt-BR"/>
        </w:rPr>
        <w:t>muniz</w:t>
      </w:r>
      <w:proofErr w:type="spellEnd"/>
    </w:p>
    <w:p w14:paraId="3E0197CB" w14:textId="77777777" w:rsidR="00F4402E" w:rsidRPr="00F4402E" w:rsidRDefault="00F4402E" w:rsidP="00F4402E">
      <w:pPr>
        <w:spacing w:line="360" w:lineRule="auto"/>
        <w:jc w:val="right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>n.</w:t>
      </w:r>
      <w:r w:rsidRPr="00F4402E">
        <w:rPr>
          <w:rFonts w:ascii="Signa Light" w:hAnsi="Signa Light"/>
          <w:color w:val="999999"/>
          <w:sz w:val="18"/>
          <w:szCs w:val="18"/>
          <w:lang w:val="pt-BR"/>
        </w:rPr>
        <w:t>/</w:t>
      </w:r>
      <w:r w:rsidRPr="00F4402E">
        <w:rPr>
          <w:rFonts w:ascii="Signa Light" w:hAnsi="Signa Light"/>
          <w:color w:val="808080" w:themeColor="background1" w:themeShade="80"/>
          <w:sz w:val="18"/>
          <w:szCs w:val="18"/>
          <w:lang w:val="pt-BR"/>
        </w:rPr>
        <w:t>b.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1961, são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paulo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sp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5E29271A" w14:textId="77777777" w:rsidR="00F4402E" w:rsidRPr="00F4402E" w:rsidRDefault="00F4402E" w:rsidP="00F4402E">
      <w:pPr>
        <w:pStyle w:val="gnrtex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spacing w:line="360" w:lineRule="auto"/>
        <w:jc w:val="right"/>
        <w:rPr>
          <w:sz w:val="18"/>
          <w:szCs w:val="18"/>
        </w:rPr>
      </w:pPr>
      <w:r w:rsidRPr="00F4402E">
        <w:rPr>
          <w:sz w:val="18"/>
          <w:szCs w:val="18"/>
          <w:lang w:val="pt-BR"/>
        </w:rPr>
        <w:t xml:space="preserve">vive e trabalha entre </w:t>
      </w:r>
      <w:r w:rsidRPr="00F4402E">
        <w:rPr>
          <w:color w:val="999999"/>
          <w:sz w:val="18"/>
          <w:szCs w:val="18"/>
          <w:lang w:val="pt-BR"/>
        </w:rPr>
        <w:t xml:space="preserve">/ </w:t>
      </w:r>
      <w:r w:rsidRPr="00F4402E">
        <w:rPr>
          <w:color w:val="808080" w:themeColor="background1" w:themeShade="80"/>
          <w:sz w:val="18"/>
          <w:szCs w:val="18"/>
        </w:rPr>
        <w:t>lives and works between</w:t>
      </w:r>
      <w:r w:rsidRPr="00F4402E">
        <w:rPr>
          <w:sz w:val="18"/>
          <w:szCs w:val="18"/>
        </w:rPr>
        <w:t xml:space="preserve"> rio de janeiro e</w:t>
      </w:r>
      <w:r w:rsidRPr="00F4402E">
        <w:rPr>
          <w:color w:val="808080" w:themeColor="background1" w:themeShade="80"/>
          <w:sz w:val="18"/>
          <w:szCs w:val="18"/>
        </w:rPr>
        <w:t>/and</w:t>
      </w:r>
      <w:r w:rsidRPr="00F4402E">
        <w:rPr>
          <w:sz w:val="18"/>
          <w:szCs w:val="18"/>
        </w:rPr>
        <w:t xml:space="preserve"> new york</w:t>
      </w:r>
    </w:p>
    <w:p w14:paraId="5905DD22" w14:textId="77777777" w:rsidR="00F4402E" w:rsidRPr="00F4402E" w:rsidRDefault="00F4402E" w:rsidP="00F4402E">
      <w:pPr>
        <w:spacing w:line="360" w:lineRule="auto"/>
        <w:rPr>
          <w:rFonts w:ascii="Signa Light" w:hAnsi="Signa Light" w:cs="Arial"/>
          <w:sz w:val="18"/>
          <w:szCs w:val="18"/>
          <w:lang w:val="pt-BR"/>
        </w:rPr>
      </w:pPr>
    </w:p>
    <w:p w14:paraId="5101502B" w14:textId="77777777" w:rsidR="00F4402E" w:rsidRPr="00F4402E" w:rsidRDefault="00F4402E" w:rsidP="00F4402E">
      <w:pPr>
        <w:spacing w:line="360" w:lineRule="auto"/>
        <w:rPr>
          <w:rFonts w:ascii="Signa Light" w:hAnsi="Signa Light" w:cs="Arial"/>
          <w:sz w:val="18"/>
          <w:szCs w:val="18"/>
          <w:lang w:val="pt-BR"/>
        </w:rPr>
      </w:pPr>
    </w:p>
    <w:p w14:paraId="3A6D7443" w14:textId="77777777" w:rsidR="00F4402E" w:rsidRPr="00F4402E" w:rsidRDefault="00F4402E" w:rsidP="00F4402E">
      <w:pPr>
        <w:spacing w:line="360" w:lineRule="auto"/>
        <w:rPr>
          <w:rFonts w:ascii="Signa Light" w:hAnsi="Signa Light" w:cs="Arial"/>
          <w:sz w:val="18"/>
          <w:szCs w:val="18"/>
          <w:lang w:val="pt-BR"/>
        </w:rPr>
      </w:pPr>
    </w:p>
    <w:p w14:paraId="141204BC" w14:textId="77777777" w:rsidR="00F4402E" w:rsidRPr="00F4402E" w:rsidRDefault="00F4402E" w:rsidP="00F4402E">
      <w:pPr>
        <w:pStyle w:val="NormalWeb"/>
        <w:rPr>
          <w:rFonts w:ascii="Signa Bold" w:hAnsi="Signa Bold"/>
          <w:b/>
          <w:sz w:val="18"/>
          <w:szCs w:val="18"/>
          <w:lang w:val="pt-BR"/>
        </w:rPr>
      </w:pPr>
      <w:r w:rsidRPr="00F4402E">
        <w:rPr>
          <w:rFonts w:ascii="Signa Bold" w:hAnsi="Signa Bold"/>
          <w:b/>
          <w:sz w:val="18"/>
          <w:szCs w:val="18"/>
          <w:lang w:val="pt-BR"/>
        </w:rPr>
        <w:t xml:space="preserve">exposições (seleção) </w:t>
      </w:r>
      <w:r w:rsidRPr="00F4402E">
        <w:rPr>
          <w:rFonts w:ascii="Signa Bold" w:hAnsi="Signa Bold"/>
          <w:b/>
          <w:color w:val="808080" w:themeColor="background1" w:themeShade="80"/>
          <w:sz w:val="18"/>
          <w:szCs w:val="18"/>
          <w:lang w:val="pt-BR"/>
        </w:rPr>
        <w:t xml:space="preserve">/ </w:t>
      </w:r>
      <w:proofErr w:type="spellStart"/>
      <w:r w:rsidRPr="00F4402E">
        <w:rPr>
          <w:rFonts w:ascii="Signa Bold" w:hAnsi="Signa Bold"/>
          <w:b/>
          <w:color w:val="808080" w:themeColor="background1" w:themeShade="80"/>
          <w:sz w:val="18"/>
          <w:szCs w:val="18"/>
          <w:lang w:val="pt-BR"/>
        </w:rPr>
        <w:t>exhibitions</w:t>
      </w:r>
      <w:proofErr w:type="spellEnd"/>
      <w:r w:rsidRPr="00F4402E">
        <w:rPr>
          <w:rFonts w:ascii="Signa Bold" w:hAnsi="Signa Bold"/>
          <w:b/>
          <w:color w:val="808080" w:themeColor="background1" w:themeShade="80"/>
          <w:sz w:val="18"/>
          <w:szCs w:val="18"/>
          <w:lang w:val="pt-BR"/>
        </w:rPr>
        <w:t xml:space="preserve"> (</w:t>
      </w:r>
      <w:proofErr w:type="spellStart"/>
      <w:r w:rsidRPr="00F4402E">
        <w:rPr>
          <w:rFonts w:ascii="Signa Bold" w:hAnsi="Signa Bold"/>
          <w:b/>
          <w:color w:val="808080" w:themeColor="background1" w:themeShade="80"/>
          <w:sz w:val="18"/>
          <w:szCs w:val="18"/>
          <w:lang w:val="pt-BR"/>
        </w:rPr>
        <w:t>selection</w:t>
      </w:r>
      <w:proofErr w:type="spellEnd"/>
      <w:r w:rsidRPr="00F4402E">
        <w:rPr>
          <w:rFonts w:ascii="Signa Bold" w:hAnsi="Signa Bold"/>
          <w:b/>
          <w:color w:val="808080" w:themeColor="background1" w:themeShade="80"/>
          <w:sz w:val="18"/>
          <w:szCs w:val="18"/>
          <w:lang w:val="pt-BR"/>
        </w:rPr>
        <w:t>)</w:t>
      </w:r>
    </w:p>
    <w:p w14:paraId="124C6456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rPr>
          <w:rFonts w:ascii="Signa Light" w:hAnsi="Signa Light" w:cs="Verdana"/>
          <w:bCs/>
          <w:sz w:val="18"/>
          <w:szCs w:val="18"/>
          <w:lang w:val="pt-BR"/>
        </w:rPr>
      </w:pPr>
      <w:r w:rsidRPr="00F4402E">
        <w:rPr>
          <w:rFonts w:ascii="Signa Light" w:hAnsi="Signa Light"/>
          <w:b/>
          <w:sz w:val="18"/>
          <w:szCs w:val="18"/>
          <w:lang w:val="pt-BR"/>
        </w:rPr>
        <w:t xml:space="preserve">individuais em negrito </w:t>
      </w:r>
      <w:r w:rsidRPr="00F4402E">
        <w:rPr>
          <w:rFonts w:ascii="Signa Light" w:hAnsi="Signa Light"/>
          <w:b/>
          <w:color w:val="808080" w:themeColor="background1" w:themeShade="80"/>
          <w:sz w:val="18"/>
          <w:szCs w:val="18"/>
          <w:lang w:val="pt-BR"/>
        </w:rPr>
        <w:t xml:space="preserve">/ solo </w:t>
      </w:r>
      <w:proofErr w:type="spellStart"/>
      <w:r w:rsidRPr="00F4402E">
        <w:rPr>
          <w:rFonts w:ascii="Signa Light" w:hAnsi="Signa Light"/>
          <w:b/>
          <w:color w:val="808080" w:themeColor="background1" w:themeShade="80"/>
          <w:sz w:val="18"/>
          <w:szCs w:val="18"/>
          <w:lang w:val="pt-BR"/>
        </w:rPr>
        <w:t>exhibitions</w:t>
      </w:r>
      <w:proofErr w:type="spellEnd"/>
      <w:r w:rsidRPr="00F4402E">
        <w:rPr>
          <w:rFonts w:ascii="Signa Light" w:hAnsi="Signa Light"/>
          <w:b/>
          <w:color w:val="808080" w:themeColor="background1" w:themeShade="80"/>
          <w:sz w:val="18"/>
          <w:szCs w:val="18"/>
          <w:lang w:val="pt-BR"/>
        </w:rPr>
        <w:t xml:space="preserve"> in </w:t>
      </w:r>
      <w:proofErr w:type="spellStart"/>
      <w:r w:rsidRPr="00F4402E">
        <w:rPr>
          <w:rFonts w:ascii="Signa Light" w:hAnsi="Signa Light"/>
          <w:b/>
          <w:color w:val="808080" w:themeColor="background1" w:themeShade="80"/>
          <w:sz w:val="18"/>
          <w:szCs w:val="18"/>
          <w:lang w:val="pt-BR"/>
        </w:rPr>
        <w:t>bold</w:t>
      </w:r>
      <w:proofErr w:type="spellEnd"/>
    </w:p>
    <w:p w14:paraId="17B1E806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color w:val="auto"/>
          <w:sz w:val="18"/>
          <w:szCs w:val="18"/>
          <w:lang w:val="pt-BR"/>
        </w:rPr>
      </w:pPr>
    </w:p>
    <w:p w14:paraId="1F1EEB2C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color w:val="auto"/>
          <w:sz w:val="18"/>
          <w:szCs w:val="18"/>
        </w:rPr>
      </w:pPr>
      <w:r w:rsidRPr="00F4402E">
        <w:rPr>
          <w:rStyle w:val="SignaBold"/>
          <w:rFonts w:eastAsia="ヒラギノ角ゴ Pro W3"/>
          <w:color w:val="auto"/>
          <w:sz w:val="18"/>
          <w:szCs w:val="18"/>
        </w:rPr>
        <w:t>2021</w:t>
      </w:r>
    </w:p>
    <w:p w14:paraId="0030CB48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b/>
          <w:bCs/>
          <w:color w:val="auto"/>
          <w:sz w:val="18"/>
          <w:szCs w:val="18"/>
        </w:rPr>
      </w:pPr>
      <w:r w:rsidRPr="00F4402E">
        <w:rPr>
          <w:rStyle w:val="SignaBold"/>
          <w:rFonts w:eastAsia="ヒラギノ角ゴ Pro W3"/>
          <w:b/>
          <w:bCs/>
          <w:i/>
          <w:iCs/>
          <w:color w:val="auto"/>
          <w:sz w:val="18"/>
          <w:szCs w:val="18"/>
        </w:rPr>
        <w:t xml:space="preserve">Extra-Ordinary, </w:t>
      </w:r>
      <w:r w:rsidRPr="00F4402E">
        <w:rPr>
          <w:rStyle w:val="SignaBold"/>
          <w:rFonts w:eastAsia="ヒラギノ角ゴ Pro W3"/>
          <w:b/>
          <w:bCs/>
          <w:color w:val="auto"/>
          <w:sz w:val="18"/>
          <w:szCs w:val="18"/>
        </w:rPr>
        <w:t>Brigham Young University Museum of Art, Provo, UT, USA</w:t>
      </w:r>
    </w:p>
    <w:p w14:paraId="6AF349E4" w14:textId="7C9FF3C2" w:rsidR="00F4402E" w:rsidRPr="00F4402E" w:rsidRDefault="001A25DB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color w:val="auto"/>
          <w:sz w:val="18"/>
          <w:szCs w:val="18"/>
          <w:lang w:val="pt-BR"/>
        </w:rPr>
      </w:pPr>
      <w:r w:rsidRPr="001A25DB">
        <w:rPr>
          <w:rStyle w:val="SignaBold"/>
          <w:rFonts w:eastAsia="ヒラギノ角ゴ Pro W3"/>
          <w:color w:val="auto"/>
          <w:sz w:val="18"/>
          <w:szCs w:val="18"/>
          <w:lang w:val="pt-BR"/>
        </w:rPr>
        <w:t>1st</w:t>
      </w:r>
      <w:r>
        <w:rPr>
          <w:rStyle w:val="SignaBold"/>
          <w:rFonts w:eastAsia="ヒラギノ角ゴ Pro W3"/>
          <w:color w:val="auto"/>
          <w:sz w:val="18"/>
          <w:szCs w:val="18"/>
          <w:lang w:val="pt-BR"/>
        </w:rPr>
        <w:t xml:space="preserve"> </w:t>
      </w:r>
      <w:proofErr w:type="spellStart"/>
      <w:r w:rsidR="00F4402E" w:rsidRPr="00F4402E">
        <w:rPr>
          <w:rStyle w:val="SignaBold"/>
          <w:rFonts w:eastAsia="ヒラギノ角ゴ Pro W3"/>
          <w:color w:val="auto"/>
          <w:sz w:val="18"/>
          <w:szCs w:val="18"/>
          <w:lang w:val="pt-BR"/>
        </w:rPr>
        <w:t>Photo</w:t>
      </w:r>
      <w:r>
        <w:rPr>
          <w:rStyle w:val="SignaBold"/>
          <w:rFonts w:eastAsia="ヒラギノ角ゴ Pro W3"/>
          <w:color w:val="auto"/>
          <w:sz w:val="18"/>
          <w:szCs w:val="18"/>
          <w:lang w:val="pt-BR"/>
        </w:rPr>
        <w:t>c</w:t>
      </w:r>
      <w:r w:rsidR="00F4402E" w:rsidRPr="00F4402E">
        <w:rPr>
          <w:rStyle w:val="SignaBold"/>
          <w:rFonts w:eastAsia="ヒラギノ角ゴ Pro W3"/>
          <w:color w:val="auto"/>
          <w:sz w:val="18"/>
          <w:szCs w:val="18"/>
          <w:lang w:val="pt-BR"/>
        </w:rPr>
        <w:t>limat</w:t>
      </w:r>
      <w:proofErr w:type="spellEnd"/>
      <w:r>
        <w:rPr>
          <w:rStyle w:val="SignaBold"/>
          <w:rFonts w:eastAsia="ヒラギノ角ゴ Pro W3"/>
          <w:color w:val="auto"/>
          <w:sz w:val="18"/>
          <w:szCs w:val="18"/>
          <w:lang w:val="pt-BR"/>
        </w:rPr>
        <w:t>, Paris, France</w:t>
      </w:r>
    </w:p>
    <w:p w14:paraId="1266ADA3" w14:textId="05B6279C" w:rsidR="00F4402E" w:rsidRPr="00F4402E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color w:val="auto"/>
          <w:sz w:val="18"/>
          <w:szCs w:val="18"/>
          <w:lang w:val="pt-BR"/>
        </w:rPr>
      </w:pPr>
      <w:r w:rsidRPr="00F4402E">
        <w:rPr>
          <w:rStyle w:val="SignaBold"/>
          <w:rFonts w:eastAsia="ヒラギノ角ゴ Pro W3"/>
          <w:i/>
          <w:iCs/>
          <w:color w:val="auto"/>
          <w:sz w:val="18"/>
          <w:szCs w:val="18"/>
          <w:lang w:val="pt-BR"/>
        </w:rPr>
        <w:t>Outras habi</w:t>
      </w:r>
      <w:r w:rsidR="001A25DB">
        <w:rPr>
          <w:rStyle w:val="SignaBold"/>
          <w:rFonts w:eastAsia="ヒラギノ角ゴ Pro W3"/>
          <w:i/>
          <w:iCs/>
          <w:color w:val="auto"/>
          <w:sz w:val="18"/>
          <w:szCs w:val="18"/>
          <w:lang w:val="pt-BR"/>
        </w:rPr>
        <w:t>tabi</w:t>
      </w:r>
      <w:r w:rsidRPr="00F4402E">
        <w:rPr>
          <w:rStyle w:val="SignaBold"/>
          <w:rFonts w:eastAsia="ヒラギノ角ゴ Pro W3"/>
          <w:i/>
          <w:iCs/>
          <w:color w:val="auto"/>
          <w:sz w:val="18"/>
          <w:szCs w:val="18"/>
          <w:lang w:val="pt-BR"/>
        </w:rPr>
        <w:t xml:space="preserve">lidades, </w:t>
      </w:r>
      <w:r w:rsidRPr="00F4402E">
        <w:rPr>
          <w:rStyle w:val="SignaBold"/>
          <w:rFonts w:eastAsia="ヒラギノ角ゴ Pro W3"/>
          <w:color w:val="auto"/>
          <w:sz w:val="18"/>
          <w:szCs w:val="18"/>
          <w:lang w:val="pt-BR"/>
        </w:rPr>
        <w:t xml:space="preserve">Museu Casa </w:t>
      </w:r>
      <w:proofErr w:type="spellStart"/>
      <w:r w:rsidRPr="00F4402E">
        <w:rPr>
          <w:rStyle w:val="SignaBold"/>
          <w:rFonts w:eastAsia="ヒラギノ角ゴ Pro W3"/>
          <w:color w:val="auto"/>
          <w:sz w:val="18"/>
          <w:szCs w:val="18"/>
          <w:lang w:val="pt-BR"/>
        </w:rPr>
        <w:t>Kubtischeck</w:t>
      </w:r>
      <w:proofErr w:type="spellEnd"/>
      <w:r w:rsidRPr="00F4402E">
        <w:rPr>
          <w:rStyle w:val="SignaBold"/>
          <w:rFonts w:eastAsia="ヒラギノ角ゴ Pro W3"/>
          <w:color w:val="auto"/>
          <w:sz w:val="18"/>
          <w:szCs w:val="18"/>
          <w:lang w:val="pt-BR"/>
        </w:rPr>
        <w:t xml:space="preserve">, Belo Horizonte, MG, </w:t>
      </w:r>
      <w:proofErr w:type="spellStart"/>
      <w:r w:rsidRPr="00F4402E">
        <w:rPr>
          <w:rStyle w:val="SignaBold"/>
          <w:rFonts w:eastAsia="ヒラギノ角ゴ Pro W3"/>
          <w:color w:val="auto"/>
          <w:sz w:val="18"/>
          <w:szCs w:val="18"/>
          <w:lang w:val="pt-BR"/>
        </w:rPr>
        <w:t>Brazil</w:t>
      </w:r>
      <w:proofErr w:type="spellEnd"/>
    </w:p>
    <w:p w14:paraId="4FC035B1" w14:textId="77777777" w:rsidR="00F4402E" w:rsidRPr="00FD2E65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b/>
          <w:bCs/>
          <w:color w:val="auto"/>
          <w:sz w:val="18"/>
          <w:szCs w:val="18"/>
          <w:lang w:val="pt-BR"/>
        </w:rPr>
      </w:pPr>
    </w:p>
    <w:p w14:paraId="1BD8BA2B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color w:val="auto"/>
          <w:sz w:val="18"/>
          <w:szCs w:val="18"/>
        </w:rPr>
      </w:pPr>
      <w:r w:rsidRPr="00F4402E">
        <w:rPr>
          <w:rStyle w:val="SignaBold"/>
          <w:rFonts w:eastAsia="ヒラギノ角ゴ Pro W3"/>
          <w:color w:val="auto"/>
          <w:sz w:val="18"/>
          <w:szCs w:val="18"/>
        </w:rPr>
        <w:t>2020</w:t>
      </w:r>
    </w:p>
    <w:p w14:paraId="646AC88E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b/>
          <w:bCs/>
          <w:color w:val="auto"/>
          <w:sz w:val="18"/>
          <w:szCs w:val="18"/>
        </w:rPr>
      </w:pPr>
      <w:r w:rsidRPr="00F4402E">
        <w:rPr>
          <w:rStyle w:val="SignaBold"/>
          <w:rFonts w:eastAsia="ヒラギノ角ゴ Pro W3"/>
          <w:b/>
          <w:bCs/>
          <w:color w:val="auto"/>
          <w:sz w:val="18"/>
          <w:szCs w:val="18"/>
        </w:rPr>
        <w:t>University Museum of Navarra, Pamplona, Spain</w:t>
      </w:r>
    </w:p>
    <w:p w14:paraId="5C4C16E6" w14:textId="440FCD47" w:rsidR="001A25DB" w:rsidRPr="001A25DB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b/>
          <w:bCs/>
          <w:color w:val="auto"/>
          <w:sz w:val="18"/>
          <w:szCs w:val="18"/>
        </w:rPr>
      </w:pPr>
      <w:r w:rsidRPr="00F4402E">
        <w:rPr>
          <w:rStyle w:val="SignaBold"/>
          <w:rFonts w:eastAsia="ヒラギノ角ゴ Pro W3"/>
          <w:b/>
          <w:bCs/>
          <w:color w:val="auto"/>
          <w:sz w:val="18"/>
          <w:szCs w:val="18"/>
        </w:rPr>
        <w:t>Ben Brown Fine Arts, Hong Kong</w:t>
      </w:r>
    </w:p>
    <w:p w14:paraId="2B47CB9A" w14:textId="78FB6C20" w:rsidR="001A25DB" w:rsidRPr="0045098D" w:rsidRDefault="001A25DB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</w:rPr>
      </w:pPr>
      <w:r w:rsidRPr="0045098D">
        <w:rPr>
          <w:rFonts w:ascii="Signa Light" w:hAnsi="Signa Light"/>
          <w:i/>
          <w:iCs/>
          <w:sz w:val="18"/>
          <w:szCs w:val="18"/>
        </w:rPr>
        <w:t xml:space="preserve">Cross Pollination: </w:t>
      </w:r>
      <w:proofErr w:type="spellStart"/>
      <w:r w:rsidRPr="0045098D">
        <w:rPr>
          <w:rFonts w:ascii="Signa Light" w:hAnsi="Signa Light"/>
          <w:i/>
          <w:iCs/>
          <w:sz w:val="18"/>
          <w:szCs w:val="18"/>
        </w:rPr>
        <w:t>Heade</w:t>
      </w:r>
      <w:proofErr w:type="spellEnd"/>
      <w:r w:rsidRPr="0045098D">
        <w:rPr>
          <w:rFonts w:ascii="Signa Light" w:hAnsi="Signa Light"/>
          <w:i/>
          <w:iCs/>
          <w:sz w:val="18"/>
          <w:szCs w:val="18"/>
        </w:rPr>
        <w:t>, Cole, Church, and Our Contemporary Moment</w:t>
      </w:r>
      <w:r w:rsidRPr="0045098D">
        <w:rPr>
          <w:rFonts w:ascii="Signa Light" w:hAnsi="Signa Light"/>
          <w:sz w:val="18"/>
          <w:szCs w:val="18"/>
        </w:rPr>
        <w:t xml:space="preserve">, </w:t>
      </w:r>
      <w:proofErr w:type="spellStart"/>
      <w:r w:rsidRPr="0045098D">
        <w:rPr>
          <w:rFonts w:ascii="Signa Light" w:hAnsi="Signa Light"/>
          <w:sz w:val="18"/>
          <w:szCs w:val="18"/>
        </w:rPr>
        <w:t>Olana</w:t>
      </w:r>
      <w:proofErr w:type="spellEnd"/>
      <w:r w:rsidRPr="0045098D">
        <w:rPr>
          <w:rFonts w:ascii="Signa Light" w:hAnsi="Signa Light"/>
          <w:sz w:val="18"/>
          <w:szCs w:val="18"/>
        </w:rPr>
        <w:t xml:space="preserve"> State Historic Site and Thomas Cole National Historic Site, Catskill and Hudson, NY, </w:t>
      </w:r>
      <w:r w:rsidR="0045098D" w:rsidRPr="0045098D">
        <w:rPr>
          <w:rFonts w:ascii="Signa Light" w:hAnsi="Signa Light"/>
          <w:sz w:val="18"/>
          <w:szCs w:val="18"/>
        </w:rPr>
        <w:t>USA</w:t>
      </w:r>
      <w:r w:rsidRPr="0045098D">
        <w:rPr>
          <w:rFonts w:ascii="Signa Light" w:hAnsi="Signa Light"/>
          <w:sz w:val="18"/>
          <w:szCs w:val="18"/>
        </w:rPr>
        <w:t xml:space="preserve"> </w:t>
      </w:r>
    </w:p>
    <w:p w14:paraId="415E567C" w14:textId="6D5FEE62" w:rsidR="00F4402E" w:rsidRPr="0045098D" w:rsidRDefault="001A25DB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</w:rPr>
      </w:pPr>
      <w:r w:rsidRPr="0045098D">
        <w:rPr>
          <w:rFonts w:ascii="Signa Light" w:hAnsi="Signa Light"/>
          <w:i/>
          <w:iCs/>
          <w:sz w:val="18"/>
          <w:szCs w:val="18"/>
        </w:rPr>
        <w:t>Object Lessons</w:t>
      </w:r>
      <w:r w:rsidRPr="0045098D">
        <w:rPr>
          <w:rFonts w:ascii="Signa Light" w:hAnsi="Signa Light"/>
          <w:sz w:val="18"/>
          <w:szCs w:val="18"/>
        </w:rPr>
        <w:t xml:space="preserve">, Edward Hopper House Museum &amp; Study Center, Nyack, NY, </w:t>
      </w:r>
      <w:r w:rsidR="0045098D" w:rsidRPr="0045098D">
        <w:rPr>
          <w:rFonts w:ascii="Signa Light" w:hAnsi="Signa Light"/>
          <w:sz w:val="18"/>
          <w:szCs w:val="18"/>
        </w:rPr>
        <w:t>USA</w:t>
      </w:r>
    </w:p>
    <w:p w14:paraId="234C377E" w14:textId="77777777" w:rsidR="001A25DB" w:rsidRPr="001A25DB" w:rsidRDefault="001A25DB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b/>
          <w:bCs/>
          <w:color w:val="auto"/>
          <w:sz w:val="18"/>
          <w:szCs w:val="18"/>
        </w:rPr>
      </w:pPr>
    </w:p>
    <w:p w14:paraId="5B289DE6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color w:val="auto"/>
          <w:sz w:val="18"/>
          <w:szCs w:val="18"/>
          <w:lang w:val="pt-BR"/>
        </w:rPr>
      </w:pPr>
      <w:r w:rsidRPr="00F4402E">
        <w:rPr>
          <w:rStyle w:val="SignaBold"/>
          <w:rFonts w:eastAsia="ヒラギノ角ゴ Pro W3"/>
          <w:color w:val="auto"/>
          <w:sz w:val="18"/>
          <w:szCs w:val="18"/>
          <w:lang w:val="pt-BR"/>
        </w:rPr>
        <w:t>2019</w:t>
      </w:r>
    </w:p>
    <w:p w14:paraId="403E6C01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sz w:val="18"/>
          <w:szCs w:val="18"/>
          <w:lang w:val="pt-BR"/>
        </w:rPr>
      </w:pPr>
      <w:r w:rsidRPr="00F4402E">
        <w:rPr>
          <w:rFonts w:ascii="Signa Light" w:hAnsi="Signa Light"/>
          <w:b/>
          <w:i/>
          <w:sz w:val="18"/>
          <w:szCs w:val="18"/>
          <w:lang w:val="pt-BR"/>
        </w:rPr>
        <w:t xml:space="preserve">Superfícies, </w:t>
      </w:r>
      <w:r w:rsidRPr="00F4402E">
        <w:rPr>
          <w:rFonts w:ascii="Signa Light" w:hAnsi="Signa Light"/>
          <w:b/>
          <w:sz w:val="18"/>
          <w:szCs w:val="18"/>
          <w:lang w:val="pt-BR"/>
        </w:rPr>
        <w:t xml:space="preserve">Galeria Nara Roesler, São Paulo, SP, </w:t>
      </w:r>
      <w:proofErr w:type="spellStart"/>
      <w:r w:rsidRPr="00F4402E">
        <w:rPr>
          <w:rFonts w:ascii="Signa Light" w:hAnsi="Signa Light"/>
          <w:b/>
          <w:sz w:val="18"/>
          <w:szCs w:val="18"/>
          <w:lang w:val="pt-BR"/>
        </w:rPr>
        <w:t>Brazil</w:t>
      </w:r>
      <w:proofErr w:type="spellEnd"/>
    </w:p>
    <w:p w14:paraId="35C227F9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/>
          <w:b/>
          <w:sz w:val="18"/>
          <w:szCs w:val="18"/>
        </w:rPr>
        <w:t>Sarasota Art Museum, Ringling College of Art and Design, Sarasota, FL, USA</w:t>
      </w:r>
    </w:p>
    <w:p w14:paraId="74844B7A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sz w:val="18"/>
          <w:szCs w:val="18"/>
          <w:lang w:val="pt-BR"/>
        </w:rPr>
      </w:pPr>
      <w:r w:rsidRPr="00F4402E">
        <w:rPr>
          <w:rFonts w:ascii="Signa Light" w:hAnsi="Signa Light"/>
          <w:b/>
          <w:i/>
          <w:sz w:val="18"/>
          <w:szCs w:val="18"/>
          <w:lang w:val="pt-BR"/>
        </w:rPr>
        <w:t>Imaginária</w:t>
      </w:r>
      <w:r w:rsidRPr="00F4402E">
        <w:rPr>
          <w:rFonts w:ascii="Signa Light" w:hAnsi="Signa Light"/>
          <w:b/>
          <w:sz w:val="18"/>
          <w:szCs w:val="18"/>
          <w:lang w:val="pt-BR"/>
        </w:rPr>
        <w:t xml:space="preserve">, Solar do Unhão, Museu de Arte Moderna da Bahia (MAM-BA), Salvador, BA, </w:t>
      </w:r>
      <w:proofErr w:type="spellStart"/>
      <w:r w:rsidRPr="00F4402E">
        <w:rPr>
          <w:rFonts w:ascii="Signa Light" w:hAnsi="Signa Light"/>
          <w:b/>
          <w:sz w:val="18"/>
          <w:szCs w:val="18"/>
          <w:lang w:val="pt-BR"/>
        </w:rPr>
        <w:t>Brazil</w:t>
      </w:r>
      <w:proofErr w:type="spellEnd"/>
    </w:p>
    <w:p w14:paraId="1250873A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b/>
          <w:i/>
          <w:sz w:val="18"/>
          <w:szCs w:val="18"/>
          <w:lang w:val="pt-BR"/>
        </w:rPr>
        <w:t>Handmade</w:t>
      </w:r>
      <w:proofErr w:type="spellEnd"/>
      <w:r w:rsidRPr="00F4402E">
        <w:rPr>
          <w:rFonts w:ascii="Signa Light" w:hAnsi="Signa Light"/>
          <w:b/>
          <w:sz w:val="18"/>
          <w:szCs w:val="18"/>
          <w:lang w:val="pt-BR"/>
        </w:rPr>
        <w:t xml:space="preserve">, Paulo </w:t>
      </w:r>
      <w:proofErr w:type="spellStart"/>
      <w:r w:rsidRPr="00F4402E">
        <w:rPr>
          <w:rFonts w:ascii="Signa Light" w:hAnsi="Signa Light"/>
          <w:b/>
          <w:sz w:val="18"/>
          <w:szCs w:val="18"/>
          <w:lang w:val="pt-BR"/>
        </w:rPr>
        <w:t>Darzé</w:t>
      </w:r>
      <w:proofErr w:type="spellEnd"/>
      <w:r w:rsidRPr="00F4402E">
        <w:rPr>
          <w:rFonts w:ascii="Signa Light" w:hAnsi="Signa Light"/>
          <w:b/>
          <w:sz w:val="18"/>
          <w:szCs w:val="18"/>
          <w:lang w:val="pt-BR"/>
        </w:rPr>
        <w:t xml:space="preserve"> Galeria, Salvador, BA, </w:t>
      </w:r>
      <w:proofErr w:type="spellStart"/>
      <w:r w:rsidRPr="00F4402E">
        <w:rPr>
          <w:rFonts w:ascii="Signa Light" w:hAnsi="Signa Light"/>
          <w:b/>
          <w:sz w:val="18"/>
          <w:szCs w:val="18"/>
          <w:lang w:val="pt-BR"/>
        </w:rPr>
        <w:t>Brazil</w:t>
      </w:r>
      <w:proofErr w:type="spellEnd"/>
    </w:p>
    <w:p w14:paraId="366071F2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/>
          <w:b/>
          <w:i/>
          <w:sz w:val="18"/>
          <w:szCs w:val="18"/>
        </w:rPr>
        <w:t>Real Pictures</w:t>
      </w:r>
      <w:r w:rsidRPr="00F4402E">
        <w:rPr>
          <w:rFonts w:ascii="Signa Light" w:hAnsi="Signa Light"/>
          <w:b/>
          <w:sz w:val="18"/>
          <w:szCs w:val="18"/>
        </w:rPr>
        <w:t>, Ben Brown Fine Arts, London, UK</w:t>
      </w:r>
    </w:p>
    <w:p w14:paraId="2D001B65" w14:textId="2543B3F2" w:rsidR="00F4402E" w:rsidRPr="00FD2E65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sz w:val="18"/>
          <w:szCs w:val="18"/>
        </w:rPr>
      </w:pPr>
      <w:proofErr w:type="spellStart"/>
      <w:r w:rsidRPr="00FD2E65">
        <w:rPr>
          <w:rFonts w:ascii="Signa Light" w:hAnsi="Signa Light"/>
          <w:b/>
          <w:i/>
          <w:sz w:val="18"/>
          <w:szCs w:val="18"/>
        </w:rPr>
        <w:t>Imaginaria</w:t>
      </w:r>
      <w:proofErr w:type="spellEnd"/>
      <w:r w:rsidRPr="00FD2E65">
        <w:rPr>
          <w:rFonts w:ascii="Signa Light" w:hAnsi="Signa Light"/>
          <w:b/>
          <w:i/>
          <w:sz w:val="18"/>
          <w:szCs w:val="18"/>
        </w:rPr>
        <w:t>,</w:t>
      </w:r>
      <w:r w:rsidRPr="00FD2E65">
        <w:rPr>
          <w:rFonts w:ascii="Signa Light" w:hAnsi="Signa Light"/>
          <w:b/>
          <w:bCs/>
          <w:sz w:val="18"/>
          <w:szCs w:val="18"/>
        </w:rPr>
        <w:t xml:space="preserve"> Les Rencontres de la </w:t>
      </w:r>
      <w:proofErr w:type="spellStart"/>
      <w:r w:rsidRPr="00FD2E65">
        <w:rPr>
          <w:rFonts w:ascii="Signa Light" w:hAnsi="Signa Light"/>
          <w:b/>
          <w:bCs/>
          <w:sz w:val="18"/>
          <w:szCs w:val="18"/>
        </w:rPr>
        <w:t>photographie</w:t>
      </w:r>
      <w:proofErr w:type="spellEnd"/>
      <w:r w:rsidRPr="00FD2E65">
        <w:rPr>
          <w:rFonts w:ascii="Signa Light" w:hAnsi="Signa Light"/>
          <w:b/>
          <w:sz w:val="18"/>
          <w:szCs w:val="18"/>
        </w:rPr>
        <w:t xml:space="preserve"> </w:t>
      </w:r>
      <w:proofErr w:type="spellStart"/>
      <w:r w:rsidRPr="00FD2E65">
        <w:rPr>
          <w:rFonts w:ascii="Signa Light" w:hAnsi="Signa Light"/>
          <w:b/>
          <w:sz w:val="18"/>
          <w:szCs w:val="18"/>
        </w:rPr>
        <w:t>d'Arles</w:t>
      </w:r>
      <w:proofErr w:type="spellEnd"/>
      <w:r w:rsidRPr="00FD2E65">
        <w:rPr>
          <w:rFonts w:ascii="Signa Light" w:hAnsi="Signa Light"/>
          <w:b/>
          <w:sz w:val="18"/>
          <w:szCs w:val="18"/>
        </w:rPr>
        <w:t xml:space="preserve"> 2019, Collection Lambert, Avignon, France</w:t>
      </w:r>
    </w:p>
    <w:p w14:paraId="315B08A8" w14:textId="112004C7" w:rsidR="001A25DB" w:rsidRPr="001A25DB" w:rsidRDefault="001A25DB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sz w:val="18"/>
          <w:szCs w:val="18"/>
        </w:rPr>
      </w:pPr>
      <w:r w:rsidRPr="001A25DB">
        <w:rPr>
          <w:rFonts w:ascii="Signa Light" w:hAnsi="Signa Light"/>
          <w:b/>
          <w:i/>
          <w:iCs/>
          <w:sz w:val="18"/>
          <w:szCs w:val="18"/>
        </w:rPr>
        <w:t>Han</w:t>
      </w:r>
      <w:r>
        <w:rPr>
          <w:rFonts w:ascii="Signa Light" w:hAnsi="Signa Light"/>
          <w:b/>
          <w:i/>
          <w:iCs/>
          <w:sz w:val="18"/>
          <w:szCs w:val="18"/>
        </w:rPr>
        <w:t xml:space="preserve">d Remade, </w:t>
      </w:r>
      <w:proofErr w:type="spellStart"/>
      <w:r>
        <w:rPr>
          <w:rFonts w:ascii="Signa Light" w:hAnsi="Signa Light"/>
          <w:b/>
          <w:sz w:val="18"/>
          <w:szCs w:val="18"/>
        </w:rPr>
        <w:t>Figge</w:t>
      </w:r>
      <w:proofErr w:type="spellEnd"/>
      <w:r>
        <w:rPr>
          <w:rFonts w:ascii="Signa Light" w:hAnsi="Signa Light"/>
          <w:b/>
          <w:sz w:val="18"/>
          <w:szCs w:val="18"/>
        </w:rPr>
        <w:t xml:space="preserve"> Art Museum, </w:t>
      </w:r>
      <w:proofErr w:type="spellStart"/>
      <w:r>
        <w:rPr>
          <w:rFonts w:ascii="Signa Light" w:hAnsi="Signa Light"/>
          <w:b/>
          <w:sz w:val="18"/>
          <w:szCs w:val="18"/>
        </w:rPr>
        <w:t>Devenport</w:t>
      </w:r>
      <w:proofErr w:type="spellEnd"/>
      <w:r>
        <w:rPr>
          <w:rFonts w:ascii="Signa Light" w:hAnsi="Signa Light"/>
          <w:b/>
          <w:sz w:val="18"/>
          <w:szCs w:val="18"/>
        </w:rPr>
        <w:t>, IA, USA</w:t>
      </w:r>
    </w:p>
    <w:p w14:paraId="7827BA4B" w14:textId="77777777" w:rsidR="00F4402E" w:rsidRPr="00FD2E65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sz w:val="18"/>
          <w:szCs w:val="18"/>
          <w:lang w:val="pt-BR"/>
        </w:rPr>
      </w:pPr>
      <w:proofErr w:type="spellStart"/>
      <w:r w:rsidRPr="00FD2E65">
        <w:rPr>
          <w:rFonts w:ascii="Signa Light" w:hAnsi="Signa Light"/>
          <w:b/>
          <w:sz w:val="18"/>
          <w:szCs w:val="18"/>
          <w:lang w:val="pt-BR"/>
        </w:rPr>
        <w:t>Nichido</w:t>
      </w:r>
      <w:proofErr w:type="spellEnd"/>
      <w:r w:rsidRPr="00FD2E65">
        <w:rPr>
          <w:rFonts w:ascii="Signa Light" w:hAnsi="Signa Light"/>
          <w:b/>
          <w:sz w:val="18"/>
          <w:szCs w:val="18"/>
          <w:lang w:val="pt-BR"/>
        </w:rPr>
        <w:t xml:space="preserve"> </w:t>
      </w:r>
      <w:proofErr w:type="spellStart"/>
      <w:r w:rsidRPr="00FD2E65">
        <w:rPr>
          <w:rFonts w:ascii="Signa Light" w:hAnsi="Signa Light"/>
          <w:b/>
          <w:sz w:val="18"/>
          <w:szCs w:val="18"/>
          <w:lang w:val="pt-BR"/>
        </w:rPr>
        <w:t>Contemporary</w:t>
      </w:r>
      <w:proofErr w:type="spellEnd"/>
      <w:r w:rsidRPr="00FD2E65">
        <w:rPr>
          <w:rFonts w:ascii="Signa Light" w:hAnsi="Signa Light"/>
          <w:b/>
          <w:sz w:val="18"/>
          <w:szCs w:val="18"/>
          <w:lang w:val="pt-BR"/>
        </w:rPr>
        <w:t xml:space="preserve"> </w:t>
      </w:r>
      <w:proofErr w:type="spellStart"/>
      <w:r w:rsidRPr="00FD2E65">
        <w:rPr>
          <w:rFonts w:ascii="Signa Light" w:hAnsi="Signa Light"/>
          <w:b/>
          <w:sz w:val="18"/>
          <w:szCs w:val="18"/>
          <w:lang w:val="pt-BR"/>
        </w:rPr>
        <w:t>Art</w:t>
      </w:r>
      <w:proofErr w:type="spellEnd"/>
      <w:r w:rsidRPr="00FD2E65">
        <w:rPr>
          <w:rFonts w:ascii="Signa Light" w:hAnsi="Signa Light"/>
          <w:b/>
          <w:sz w:val="18"/>
          <w:szCs w:val="18"/>
          <w:lang w:val="pt-BR"/>
        </w:rPr>
        <w:t xml:space="preserve"> (NCA), </w:t>
      </w:r>
      <w:proofErr w:type="spellStart"/>
      <w:r w:rsidRPr="00FD2E65">
        <w:rPr>
          <w:rFonts w:ascii="Signa Light" w:hAnsi="Signa Light"/>
          <w:b/>
          <w:sz w:val="18"/>
          <w:szCs w:val="18"/>
          <w:lang w:val="pt-BR"/>
        </w:rPr>
        <w:t>Tokyo</w:t>
      </w:r>
      <w:proofErr w:type="spellEnd"/>
      <w:r w:rsidRPr="00FD2E65">
        <w:rPr>
          <w:rFonts w:ascii="Signa Light" w:hAnsi="Signa Light"/>
          <w:b/>
          <w:sz w:val="18"/>
          <w:szCs w:val="18"/>
          <w:lang w:val="pt-BR"/>
        </w:rPr>
        <w:t xml:space="preserve">, </w:t>
      </w:r>
      <w:proofErr w:type="spellStart"/>
      <w:r w:rsidRPr="00FD2E65">
        <w:rPr>
          <w:rFonts w:ascii="Signa Light" w:hAnsi="Signa Light"/>
          <w:b/>
          <w:sz w:val="18"/>
          <w:szCs w:val="18"/>
          <w:lang w:val="pt-BR"/>
        </w:rPr>
        <w:t>Japan</w:t>
      </w:r>
      <w:proofErr w:type="spellEnd"/>
    </w:p>
    <w:p w14:paraId="2722CFD3" w14:textId="0E36AAD0" w:rsid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sz w:val="18"/>
          <w:szCs w:val="18"/>
          <w:lang w:val="pt-BR"/>
        </w:rPr>
      </w:pPr>
      <w:r w:rsidRPr="00F4402E">
        <w:rPr>
          <w:rFonts w:ascii="Signa Light" w:hAnsi="Signa Light"/>
          <w:b/>
          <w:i/>
          <w:sz w:val="18"/>
          <w:szCs w:val="18"/>
          <w:lang w:val="pt-BR"/>
        </w:rPr>
        <w:t>Apropriações barrocas</w:t>
      </w:r>
      <w:r w:rsidRPr="00F4402E">
        <w:rPr>
          <w:rFonts w:ascii="Signa Light" w:hAnsi="Signa Light"/>
          <w:b/>
          <w:sz w:val="18"/>
          <w:szCs w:val="18"/>
          <w:lang w:val="pt-BR"/>
        </w:rPr>
        <w:t xml:space="preserve">, Projeto Caixa de Pandora, Capela da Coleção Ivani e Jorge Yunes, São Paulo, SP, </w:t>
      </w:r>
      <w:proofErr w:type="spellStart"/>
      <w:r w:rsidRPr="00F4402E">
        <w:rPr>
          <w:rFonts w:ascii="Signa Light" w:hAnsi="Signa Light"/>
          <w:b/>
          <w:sz w:val="18"/>
          <w:szCs w:val="18"/>
          <w:lang w:val="pt-BR"/>
        </w:rPr>
        <w:t>Brazil</w:t>
      </w:r>
      <w:proofErr w:type="spellEnd"/>
    </w:p>
    <w:p w14:paraId="7D8B9FCD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/>
          <w:b/>
          <w:i/>
          <w:iCs/>
          <w:sz w:val="18"/>
          <w:szCs w:val="18"/>
        </w:rPr>
        <w:t>Pictures of Paint</w:t>
      </w:r>
      <w:r w:rsidRPr="00F4402E">
        <w:rPr>
          <w:rFonts w:ascii="Signa Light" w:hAnsi="Signa Light"/>
          <w:b/>
          <w:sz w:val="18"/>
          <w:szCs w:val="18"/>
        </w:rPr>
        <w:t>, Sikkema Jenkins &amp; Co. Gallery, New York, NY, USA</w:t>
      </w:r>
    </w:p>
    <w:p w14:paraId="707E669E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sz w:val="18"/>
          <w:szCs w:val="18"/>
        </w:rPr>
      </w:pPr>
      <w:proofErr w:type="spellStart"/>
      <w:r w:rsidRPr="00F4402E">
        <w:rPr>
          <w:rFonts w:ascii="Signa Light" w:hAnsi="Signa Light"/>
          <w:b/>
          <w:i/>
          <w:iCs/>
          <w:sz w:val="18"/>
          <w:szCs w:val="18"/>
        </w:rPr>
        <w:t>Handmande</w:t>
      </w:r>
      <w:proofErr w:type="spellEnd"/>
      <w:r w:rsidRPr="00F4402E">
        <w:rPr>
          <w:rFonts w:ascii="Signa Light" w:hAnsi="Signa Light"/>
          <w:b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b/>
          <w:sz w:val="18"/>
          <w:szCs w:val="18"/>
        </w:rPr>
        <w:t>Xippas</w:t>
      </w:r>
      <w:proofErr w:type="spellEnd"/>
      <w:r w:rsidRPr="00F4402E">
        <w:rPr>
          <w:rFonts w:ascii="Signa Light" w:hAnsi="Signa Light"/>
          <w:b/>
          <w:sz w:val="18"/>
          <w:szCs w:val="18"/>
        </w:rPr>
        <w:t xml:space="preserve"> Gallery, Geneve, Switzerland</w:t>
      </w:r>
    </w:p>
    <w:p w14:paraId="3C33B203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i/>
          <w:iCs/>
          <w:sz w:val="18"/>
          <w:szCs w:val="18"/>
        </w:rPr>
      </w:pPr>
      <w:r w:rsidRPr="00F4402E">
        <w:rPr>
          <w:rFonts w:ascii="Signa Light" w:hAnsi="Signa Light"/>
          <w:b/>
          <w:i/>
          <w:iCs/>
          <w:sz w:val="18"/>
          <w:szCs w:val="18"/>
        </w:rPr>
        <w:t xml:space="preserve">Surfaces, </w:t>
      </w:r>
      <w:proofErr w:type="spellStart"/>
      <w:r w:rsidRPr="00F4402E">
        <w:rPr>
          <w:rFonts w:ascii="Signa Light" w:hAnsi="Signa Light"/>
          <w:b/>
          <w:sz w:val="18"/>
          <w:szCs w:val="18"/>
        </w:rPr>
        <w:t>Xippas</w:t>
      </w:r>
      <w:proofErr w:type="spellEnd"/>
      <w:r w:rsidRPr="00F4402E">
        <w:rPr>
          <w:rFonts w:ascii="Signa Light" w:hAnsi="Signa Light"/>
          <w:b/>
          <w:sz w:val="18"/>
          <w:szCs w:val="18"/>
        </w:rPr>
        <w:t xml:space="preserve"> Gallery, Brussels, Belgium</w:t>
      </w:r>
    </w:p>
    <w:p w14:paraId="2640E53F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sz w:val="18"/>
          <w:szCs w:val="18"/>
        </w:rPr>
      </w:pPr>
      <w:proofErr w:type="spellStart"/>
      <w:r w:rsidRPr="00F4402E">
        <w:rPr>
          <w:rFonts w:ascii="Signa Light" w:hAnsi="Signa Light"/>
          <w:b/>
          <w:i/>
          <w:iCs/>
          <w:sz w:val="18"/>
          <w:szCs w:val="18"/>
        </w:rPr>
        <w:t>Imaginaria</w:t>
      </w:r>
      <w:proofErr w:type="spellEnd"/>
      <w:r w:rsidRPr="00F4402E">
        <w:rPr>
          <w:rFonts w:ascii="Signa Light" w:hAnsi="Signa Light"/>
          <w:b/>
          <w:i/>
          <w:iCs/>
          <w:sz w:val="18"/>
          <w:szCs w:val="18"/>
        </w:rPr>
        <w:t xml:space="preserve">, </w:t>
      </w:r>
      <w:r w:rsidRPr="00F4402E">
        <w:rPr>
          <w:rFonts w:ascii="Signa Light" w:hAnsi="Signa Light"/>
          <w:b/>
          <w:sz w:val="18"/>
          <w:szCs w:val="18"/>
        </w:rPr>
        <w:t>Yu Un: The Obayashi Collection in Tokyo, Tokyo, Japan</w:t>
      </w:r>
    </w:p>
    <w:p w14:paraId="22A778A8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b/>
          <w:color w:val="auto"/>
          <w:sz w:val="18"/>
          <w:szCs w:val="18"/>
        </w:rPr>
      </w:pPr>
      <w:r w:rsidRPr="00F4402E">
        <w:rPr>
          <w:rFonts w:ascii="Signa Light" w:hAnsi="Signa Light"/>
          <w:b/>
          <w:i/>
          <w:iCs/>
          <w:sz w:val="18"/>
          <w:szCs w:val="18"/>
        </w:rPr>
        <w:t xml:space="preserve">Album and Postcards, </w:t>
      </w:r>
      <w:r w:rsidRPr="00F4402E">
        <w:rPr>
          <w:rFonts w:ascii="Signa Light" w:hAnsi="Signa Light"/>
          <w:b/>
          <w:sz w:val="18"/>
          <w:szCs w:val="18"/>
        </w:rPr>
        <w:t xml:space="preserve">Nichido Contemporary Art (NCA), Tokyo, Japan </w:t>
      </w:r>
    </w:p>
    <w:p w14:paraId="0DCC858C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Cs/>
          <w:i/>
          <w:iCs/>
          <w:sz w:val="18"/>
          <w:szCs w:val="18"/>
          <w:lang w:val="pt-BR"/>
        </w:rPr>
      </w:pPr>
      <w:r w:rsidRPr="00F4402E">
        <w:rPr>
          <w:rFonts w:ascii="Signa Light" w:hAnsi="Signa Light"/>
          <w:bCs/>
          <w:iCs/>
          <w:sz w:val="18"/>
          <w:szCs w:val="18"/>
          <w:lang w:val="pt-BR"/>
        </w:rPr>
        <w:lastRenderedPageBreak/>
        <w:t xml:space="preserve">Coleções no </w:t>
      </w:r>
      <w:proofErr w:type="spellStart"/>
      <w:r w:rsidRPr="00F4402E">
        <w:rPr>
          <w:rFonts w:ascii="Signa Light" w:hAnsi="Signa Light"/>
          <w:bCs/>
          <w:iCs/>
          <w:sz w:val="18"/>
          <w:szCs w:val="18"/>
          <w:lang w:val="pt-BR"/>
        </w:rPr>
        <w:t>MuBE</w:t>
      </w:r>
      <w:proofErr w:type="spellEnd"/>
      <w:r w:rsidRPr="00F4402E">
        <w:rPr>
          <w:rFonts w:ascii="Signa Light" w:hAnsi="Signa Light"/>
          <w:bCs/>
          <w:iCs/>
          <w:sz w:val="18"/>
          <w:szCs w:val="18"/>
          <w:lang w:val="pt-BR"/>
        </w:rPr>
        <w:t xml:space="preserve">: </w:t>
      </w:r>
      <w:r w:rsidRPr="00F4402E">
        <w:rPr>
          <w:rFonts w:ascii="Signa Light" w:hAnsi="Signa Light"/>
          <w:bCs/>
          <w:i/>
          <w:iCs/>
          <w:sz w:val="18"/>
          <w:szCs w:val="18"/>
          <w:lang w:val="pt-BR"/>
        </w:rPr>
        <w:t>Dulce e João Carlos de Figueiredo Ferraz – Construções e</w:t>
      </w:r>
    </w:p>
    <w:p w14:paraId="7A2C0E64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Cs/>
          <w:iCs/>
          <w:sz w:val="18"/>
          <w:szCs w:val="18"/>
          <w:lang w:val="pt-BR"/>
        </w:rPr>
      </w:pPr>
      <w:r w:rsidRPr="00F4402E">
        <w:rPr>
          <w:rFonts w:ascii="Signa Light" w:hAnsi="Signa Light"/>
          <w:bCs/>
          <w:i/>
          <w:iCs/>
          <w:sz w:val="18"/>
          <w:szCs w:val="18"/>
          <w:lang w:val="pt-BR"/>
        </w:rPr>
        <w:t>geometrias</w:t>
      </w:r>
      <w:r w:rsidRPr="00F4402E">
        <w:rPr>
          <w:rFonts w:ascii="Signa Light" w:hAnsi="Signa Light"/>
          <w:bCs/>
          <w:iCs/>
          <w:sz w:val="18"/>
          <w:szCs w:val="18"/>
          <w:lang w:val="pt-BR"/>
        </w:rPr>
        <w:t>, Museu de Ecologia e Escultura (</w:t>
      </w:r>
      <w:proofErr w:type="spellStart"/>
      <w:r w:rsidRPr="00F4402E">
        <w:rPr>
          <w:rFonts w:ascii="Signa Light" w:hAnsi="Signa Light"/>
          <w:bCs/>
          <w:iCs/>
          <w:sz w:val="18"/>
          <w:szCs w:val="18"/>
          <w:lang w:val="pt-BR"/>
        </w:rPr>
        <w:t>MuBE</w:t>
      </w:r>
      <w:proofErr w:type="spellEnd"/>
      <w:r w:rsidRPr="00F4402E">
        <w:rPr>
          <w:rFonts w:ascii="Signa Light" w:hAnsi="Signa Light"/>
          <w:bCs/>
          <w:iCs/>
          <w:sz w:val="18"/>
          <w:szCs w:val="18"/>
          <w:lang w:val="pt-BR"/>
        </w:rPr>
        <w:t xml:space="preserve">), São Paulo, SP, </w:t>
      </w:r>
      <w:proofErr w:type="spellStart"/>
      <w:r w:rsidRPr="00F4402E">
        <w:rPr>
          <w:rFonts w:ascii="Signa Light" w:hAnsi="Signa Light"/>
          <w:bCs/>
          <w:iCs/>
          <w:sz w:val="18"/>
          <w:szCs w:val="18"/>
          <w:lang w:val="pt-BR"/>
        </w:rPr>
        <w:t>Brazil</w:t>
      </w:r>
      <w:proofErr w:type="spellEnd"/>
    </w:p>
    <w:p w14:paraId="07311DEC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Cs/>
          <w:sz w:val="18"/>
          <w:szCs w:val="18"/>
          <w:lang w:val="pt-BR"/>
        </w:rPr>
      </w:pPr>
      <w:r w:rsidRPr="00F4402E">
        <w:rPr>
          <w:rFonts w:ascii="Signa Light" w:hAnsi="Signa Light"/>
          <w:bCs/>
          <w:i/>
          <w:iCs/>
          <w:sz w:val="18"/>
          <w:szCs w:val="18"/>
          <w:lang w:val="pt-BR"/>
        </w:rPr>
        <w:t>Utopia de colecionar o pluralismo da arte</w:t>
      </w:r>
      <w:r w:rsidRPr="00F4402E">
        <w:rPr>
          <w:rFonts w:ascii="Signa Light" w:hAnsi="Signa Light"/>
          <w:bCs/>
          <w:iCs/>
          <w:sz w:val="18"/>
          <w:szCs w:val="18"/>
          <w:lang w:val="pt-BR"/>
        </w:rPr>
        <w:t xml:space="preserve">, Fábrica de Arte Marcos Amaro (FAMA), Itu, SP, </w:t>
      </w:r>
      <w:proofErr w:type="spellStart"/>
      <w:r w:rsidRPr="00F4402E">
        <w:rPr>
          <w:rFonts w:ascii="Signa Light" w:hAnsi="Signa Light"/>
          <w:bCs/>
          <w:iCs/>
          <w:sz w:val="18"/>
          <w:szCs w:val="18"/>
          <w:lang w:val="pt-BR"/>
        </w:rPr>
        <w:t>Brazil</w:t>
      </w:r>
      <w:proofErr w:type="spellEnd"/>
    </w:p>
    <w:p w14:paraId="0255A980" w14:textId="09AA989E" w:rsid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Cs/>
          <w:sz w:val="18"/>
          <w:szCs w:val="18"/>
          <w:lang w:val="pt-BR"/>
        </w:rPr>
      </w:pPr>
      <w:r w:rsidRPr="00F4402E">
        <w:rPr>
          <w:rFonts w:ascii="Signa Light" w:hAnsi="Signa Light"/>
          <w:bCs/>
          <w:i/>
          <w:sz w:val="18"/>
          <w:szCs w:val="18"/>
          <w:lang w:val="pt-BR"/>
        </w:rPr>
        <w:t>Passado/futuro/presente: arte contemporânea brasileira no acervo do MAM</w:t>
      </w:r>
      <w:r w:rsidRPr="00F4402E">
        <w:rPr>
          <w:rFonts w:ascii="Signa Light" w:hAnsi="Signa Light"/>
          <w:bCs/>
          <w:sz w:val="18"/>
          <w:szCs w:val="18"/>
          <w:lang w:val="pt-BR"/>
        </w:rPr>
        <w:t xml:space="preserve">, Museu de Arte Moderna de São Paulo (MAM-SP), São Paulo, SP, </w:t>
      </w:r>
      <w:proofErr w:type="spellStart"/>
      <w:r w:rsidRPr="00F4402E">
        <w:rPr>
          <w:rFonts w:ascii="Signa Light" w:hAnsi="Signa Light"/>
          <w:bCs/>
          <w:sz w:val="18"/>
          <w:szCs w:val="18"/>
          <w:lang w:val="pt-BR"/>
        </w:rPr>
        <w:t>Brazil</w:t>
      </w:r>
      <w:proofErr w:type="spellEnd"/>
    </w:p>
    <w:p w14:paraId="6E10C050" w14:textId="77777777" w:rsidR="001A25DB" w:rsidRPr="001A25DB" w:rsidRDefault="001A25DB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</w:rPr>
      </w:pPr>
      <w:r w:rsidRPr="001A25DB">
        <w:rPr>
          <w:rFonts w:ascii="Signa Light" w:hAnsi="Signa Light"/>
          <w:i/>
          <w:iCs/>
          <w:sz w:val="18"/>
          <w:szCs w:val="18"/>
        </w:rPr>
        <w:t>The Body Says, I Am a Fiesta: The Figure in Latin American Art</w:t>
      </w:r>
      <w:r w:rsidRPr="001A25DB">
        <w:rPr>
          <w:rFonts w:ascii="Signa Light" w:hAnsi="Signa Light"/>
          <w:sz w:val="18"/>
          <w:szCs w:val="18"/>
        </w:rPr>
        <w:t>, Norton Museum, West Palm Beach, FL, USA</w:t>
      </w:r>
    </w:p>
    <w:p w14:paraId="4ECC3B35" w14:textId="77777777" w:rsidR="001A25DB" w:rsidRPr="001A25DB" w:rsidRDefault="001A25DB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</w:rPr>
      </w:pPr>
      <w:r w:rsidRPr="001A25DB">
        <w:rPr>
          <w:rFonts w:ascii="Signa Light" w:hAnsi="Signa Light"/>
          <w:i/>
          <w:iCs/>
          <w:sz w:val="18"/>
          <w:szCs w:val="18"/>
        </w:rPr>
        <w:t>Afterlives of the Black Atlantic</w:t>
      </w:r>
      <w:r w:rsidRPr="001A25DB">
        <w:rPr>
          <w:rFonts w:ascii="Signa Light" w:hAnsi="Signa Light"/>
          <w:sz w:val="18"/>
          <w:szCs w:val="18"/>
        </w:rPr>
        <w:t>, Allen Memorial Art Museum at Oberlin College, Oberlin, OH, USA</w:t>
      </w:r>
    </w:p>
    <w:p w14:paraId="70AD96A0" w14:textId="236EC66D" w:rsidR="001A25DB" w:rsidRPr="001A25DB" w:rsidRDefault="001A25DB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</w:rPr>
      </w:pPr>
      <w:proofErr w:type="spellStart"/>
      <w:r w:rsidRPr="001A25DB">
        <w:rPr>
          <w:rFonts w:ascii="Signa Light" w:hAnsi="Signa Light"/>
          <w:i/>
          <w:iCs/>
          <w:sz w:val="18"/>
          <w:szCs w:val="18"/>
        </w:rPr>
        <w:t>Glasstress</w:t>
      </w:r>
      <w:proofErr w:type="spellEnd"/>
      <w:r w:rsidRPr="001A25DB">
        <w:rPr>
          <w:rFonts w:ascii="Signa Light" w:hAnsi="Signa Light"/>
          <w:i/>
          <w:iCs/>
          <w:sz w:val="18"/>
          <w:szCs w:val="18"/>
        </w:rPr>
        <w:t xml:space="preserve"> 2019</w:t>
      </w:r>
      <w:r w:rsidRPr="001A25DB">
        <w:rPr>
          <w:rFonts w:ascii="Signa Light" w:hAnsi="Signa Light"/>
          <w:sz w:val="18"/>
          <w:szCs w:val="18"/>
        </w:rPr>
        <w:t xml:space="preserve">, Fondazione </w:t>
      </w:r>
      <w:proofErr w:type="spellStart"/>
      <w:r w:rsidRPr="001A25DB">
        <w:rPr>
          <w:rFonts w:ascii="Signa Light" w:hAnsi="Signa Light"/>
          <w:sz w:val="18"/>
          <w:szCs w:val="18"/>
        </w:rPr>
        <w:t>Berengo</w:t>
      </w:r>
      <w:proofErr w:type="spellEnd"/>
      <w:r w:rsidRPr="001A25DB">
        <w:rPr>
          <w:rFonts w:ascii="Signa Light" w:hAnsi="Signa Light"/>
          <w:sz w:val="18"/>
          <w:szCs w:val="18"/>
        </w:rPr>
        <w:t xml:space="preserve"> Art Space, </w:t>
      </w:r>
      <w:proofErr w:type="spellStart"/>
      <w:r w:rsidRPr="001A25DB">
        <w:rPr>
          <w:rFonts w:ascii="Signa Light" w:hAnsi="Signa Light"/>
          <w:sz w:val="18"/>
          <w:szCs w:val="18"/>
        </w:rPr>
        <w:t>Campiello</w:t>
      </w:r>
      <w:proofErr w:type="spellEnd"/>
      <w:r w:rsidRPr="001A25DB">
        <w:rPr>
          <w:rFonts w:ascii="Signa Light" w:hAnsi="Signa Light"/>
          <w:sz w:val="18"/>
          <w:szCs w:val="18"/>
        </w:rPr>
        <w:t xml:space="preserve"> Della </w:t>
      </w:r>
      <w:proofErr w:type="spellStart"/>
      <w:r w:rsidRPr="001A25DB">
        <w:rPr>
          <w:rFonts w:ascii="Signa Light" w:hAnsi="Signa Light"/>
          <w:sz w:val="18"/>
          <w:szCs w:val="18"/>
        </w:rPr>
        <w:t>Pescheria</w:t>
      </w:r>
      <w:proofErr w:type="spellEnd"/>
      <w:r w:rsidRPr="001A25DB">
        <w:rPr>
          <w:rFonts w:ascii="Signa Light" w:hAnsi="Signa Light"/>
          <w:sz w:val="18"/>
          <w:szCs w:val="18"/>
        </w:rPr>
        <w:t>, Murano, Italy</w:t>
      </w:r>
    </w:p>
    <w:p w14:paraId="14F850B5" w14:textId="77777777" w:rsidR="001A25DB" w:rsidRPr="001A25DB" w:rsidRDefault="001A25DB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</w:rPr>
      </w:pPr>
      <w:r w:rsidRPr="001A25DB">
        <w:rPr>
          <w:rFonts w:ascii="Signa Light" w:hAnsi="Signa Light"/>
          <w:i/>
          <w:iCs/>
          <w:sz w:val="18"/>
          <w:szCs w:val="18"/>
        </w:rPr>
        <w:t>Echoing Trees</w:t>
      </w:r>
      <w:r w:rsidRPr="001A25DB">
        <w:rPr>
          <w:rFonts w:ascii="Signa Light" w:hAnsi="Signa Light"/>
          <w:sz w:val="18"/>
          <w:szCs w:val="18"/>
        </w:rPr>
        <w:t xml:space="preserve">, </w:t>
      </w:r>
      <w:proofErr w:type="spellStart"/>
      <w:r w:rsidRPr="001A25DB">
        <w:rPr>
          <w:rFonts w:ascii="Signa Light" w:hAnsi="Signa Light"/>
          <w:sz w:val="18"/>
          <w:szCs w:val="18"/>
        </w:rPr>
        <w:t>Xippas</w:t>
      </w:r>
      <w:proofErr w:type="spellEnd"/>
      <w:r w:rsidRPr="001A25DB">
        <w:rPr>
          <w:rFonts w:ascii="Signa Light" w:hAnsi="Signa Light"/>
          <w:sz w:val="18"/>
          <w:szCs w:val="18"/>
        </w:rPr>
        <w:t xml:space="preserve"> Gallery, Paris, France</w:t>
      </w:r>
    </w:p>
    <w:p w14:paraId="68B19238" w14:textId="77777777" w:rsidR="001A25DB" w:rsidRPr="001A25DB" w:rsidRDefault="001A25DB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</w:rPr>
      </w:pPr>
      <w:r w:rsidRPr="001A25DB">
        <w:rPr>
          <w:rFonts w:ascii="Signa Light" w:hAnsi="Signa Light"/>
          <w:i/>
          <w:iCs/>
          <w:sz w:val="18"/>
          <w:szCs w:val="18"/>
        </w:rPr>
        <w:t>Plastic Entanglements: Ecology, Aesthetics, Materials</w:t>
      </w:r>
      <w:r w:rsidRPr="001A25DB">
        <w:rPr>
          <w:rFonts w:ascii="Signa Light" w:hAnsi="Signa Light"/>
          <w:sz w:val="18"/>
          <w:szCs w:val="18"/>
        </w:rPr>
        <w:t xml:space="preserve">, Smith College Museum of Art, Northampton, MA, USA </w:t>
      </w:r>
    </w:p>
    <w:p w14:paraId="3C1B24A5" w14:textId="77777777" w:rsidR="001A25DB" w:rsidRPr="001A25DB" w:rsidRDefault="001A25DB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</w:rPr>
      </w:pPr>
      <w:r w:rsidRPr="001A25DB">
        <w:rPr>
          <w:rFonts w:ascii="Signa Light" w:hAnsi="Signa Light"/>
          <w:i/>
          <w:iCs/>
          <w:sz w:val="18"/>
          <w:szCs w:val="18"/>
        </w:rPr>
        <w:t>Re/New: Recent Acquisitions by Contemporary Artists</w:t>
      </w:r>
      <w:r w:rsidRPr="001A25DB">
        <w:rPr>
          <w:rFonts w:ascii="Signa Light" w:hAnsi="Signa Light"/>
          <w:sz w:val="18"/>
          <w:szCs w:val="18"/>
        </w:rPr>
        <w:t xml:space="preserve">, Sidney and Lois Eskenazi Museum of Art at the Indiana University Bloomington, Bloomington, IN, USA  </w:t>
      </w:r>
    </w:p>
    <w:p w14:paraId="2265010B" w14:textId="39319377" w:rsidR="001A25DB" w:rsidRPr="001A25DB" w:rsidRDefault="001A25DB" w:rsidP="00F4402E">
      <w:pPr>
        <w:tabs>
          <w:tab w:val="left" w:pos="7107"/>
        </w:tabs>
        <w:spacing w:line="360" w:lineRule="auto"/>
        <w:rPr>
          <w:rStyle w:val="SignaBold"/>
          <w:rFonts w:ascii="Signa Light" w:eastAsia="ヒラギノ角ゴ Pro W3" w:hAnsi="Signa Light"/>
          <w:bCs/>
          <w:color w:val="auto"/>
          <w:sz w:val="18"/>
          <w:szCs w:val="18"/>
        </w:rPr>
      </w:pPr>
      <w:r w:rsidRPr="001A25DB">
        <w:rPr>
          <w:rFonts w:ascii="Signa Light" w:hAnsi="Signa Light"/>
          <w:i/>
          <w:iCs/>
          <w:sz w:val="18"/>
          <w:szCs w:val="18"/>
        </w:rPr>
        <w:t>Imaging Change: History, Memory, and Social Justice</w:t>
      </w:r>
      <w:r w:rsidRPr="001A25DB">
        <w:rPr>
          <w:rFonts w:ascii="Signa Light" w:hAnsi="Signa Light"/>
          <w:sz w:val="18"/>
          <w:szCs w:val="18"/>
        </w:rPr>
        <w:t>, Palm Springs Art Museum, Palm Springs, CA, USA</w:t>
      </w:r>
    </w:p>
    <w:p w14:paraId="2B5440E8" w14:textId="77777777" w:rsidR="00F4402E" w:rsidRPr="001A25DB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b/>
          <w:color w:val="auto"/>
          <w:sz w:val="18"/>
          <w:szCs w:val="18"/>
        </w:rPr>
      </w:pPr>
    </w:p>
    <w:p w14:paraId="5A4AE0F8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color w:val="000000" w:themeColor="text1"/>
          <w:sz w:val="18"/>
          <w:szCs w:val="18"/>
          <w:lang w:val="pt-BR"/>
        </w:rPr>
      </w:pPr>
      <w:r w:rsidRPr="00F4402E">
        <w:rPr>
          <w:rStyle w:val="SignaBold"/>
          <w:rFonts w:eastAsia="ヒラギノ角ゴ Pro W3"/>
          <w:color w:val="000000" w:themeColor="text1"/>
          <w:sz w:val="18"/>
          <w:szCs w:val="18"/>
          <w:lang w:val="pt-BR"/>
        </w:rPr>
        <w:t>2018</w:t>
      </w:r>
    </w:p>
    <w:p w14:paraId="05A56F07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b/>
          <w:color w:val="000000" w:themeColor="text1"/>
          <w:sz w:val="18"/>
          <w:szCs w:val="18"/>
          <w:lang w:val="pt-BR"/>
        </w:rPr>
      </w:pPr>
      <w:r w:rsidRPr="00F4402E">
        <w:rPr>
          <w:rStyle w:val="SignaBold"/>
          <w:rFonts w:eastAsia="ヒラギノ角ゴ Pro W3"/>
          <w:b/>
          <w:i/>
          <w:color w:val="000000" w:themeColor="text1"/>
          <w:sz w:val="18"/>
          <w:szCs w:val="18"/>
          <w:lang w:val="pt-BR"/>
        </w:rPr>
        <w:t>Imaginária</w:t>
      </w:r>
      <w:r w:rsidRPr="00F4402E">
        <w:rPr>
          <w:rStyle w:val="SignaBold"/>
          <w:rFonts w:eastAsia="ヒラギノ角ゴ Pro W3"/>
          <w:b/>
          <w:color w:val="000000" w:themeColor="text1"/>
          <w:sz w:val="18"/>
          <w:szCs w:val="18"/>
          <w:lang w:val="pt-BR"/>
        </w:rPr>
        <w:t xml:space="preserve">, </w:t>
      </w:r>
      <w:r w:rsidRPr="00F4402E">
        <w:rPr>
          <w:rFonts w:ascii="Signa Light" w:hAnsi="Signa Light"/>
          <w:b/>
          <w:color w:val="000000" w:themeColor="text1"/>
          <w:sz w:val="18"/>
          <w:szCs w:val="18"/>
          <w:lang w:val="pt-BR"/>
        </w:rPr>
        <w:t xml:space="preserve">Capela Santa Ignez, Santos, SP, </w:t>
      </w:r>
      <w:proofErr w:type="spellStart"/>
      <w:r w:rsidRPr="00F4402E">
        <w:rPr>
          <w:rFonts w:ascii="Signa Light" w:hAnsi="Signa Light"/>
          <w:b/>
          <w:color w:val="000000" w:themeColor="text1"/>
          <w:sz w:val="18"/>
          <w:szCs w:val="18"/>
          <w:lang w:val="pt-BR"/>
        </w:rPr>
        <w:t>Brazil</w:t>
      </w:r>
      <w:proofErr w:type="spellEnd"/>
    </w:p>
    <w:p w14:paraId="36A1065B" w14:textId="77777777" w:rsidR="00F4402E" w:rsidRPr="00F4402E" w:rsidRDefault="00F4402E" w:rsidP="00F4402E">
      <w:pPr>
        <w:shd w:val="clear" w:color="auto" w:fill="FFFFFF"/>
        <w:spacing w:line="360" w:lineRule="auto"/>
        <w:rPr>
          <w:rFonts w:ascii="Signa Light" w:hAnsi="Signa Light"/>
          <w:b/>
          <w:iCs/>
          <w:sz w:val="18"/>
          <w:szCs w:val="18"/>
          <w:bdr w:val="none" w:sz="0" w:space="0" w:color="auto" w:frame="1"/>
        </w:rPr>
      </w:pPr>
      <w:r w:rsidRPr="00F4402E">
        <w:rPr>
          <w:rFonts w:ascii="Signa Light" w:hAnsi="Signa Light"/>
          <w:b/>
          <w:i/>
          <w:iCs/>
          <w:sz w:val="18"/>
          <w:szCs w:val="18"/>
          <w:bdr w:val="none" w:sz="0" w:space="0" w:color="auto" w:frame="1"/>
        </w:rPr>
        <w:t>Van Gogh in Dahlia's</w:t>
      </w:r>
      <w:r w:rsidRPr="00F4402E">
        <w:rPr>
          <w:rFonts w:ascii="Signa Light" w:hAnsi="Signa Light"/>
          <w:b/>
          <w:iCs/>
          <w:sz w:val="18"/>
          <w:szCs w:val="18"/>
          <w:bdr w:val="none" w:sz="0" w:space="0" w:color="auto" w:frame="1"/>
        </w:rPr>
        <w:t>, Vincent van Gogh Huis, Zundert, The Netherlands</w:t>
      </w:r>
    </w:p>
    <w:p w14:paraId="5A7DAE58" w14:textId="57CBDB10" w:rsidR="00F4402E" w:rsidRPr="00F4402E" w:rsidRDefault="001A25DB" w:rsidP="00F4402E">
      <w:pPr>
        <w:shd w:val="clear" w:color="auto" w:fill="FFFFFF"/>
        <w:spacing w:line="360" w:lineRule="auto"/>
        <w:rPr>
          <w:rStyle w:val="SignaBold"/>
          <w:rFonts w:eastAsia="ヒラギノ角ゴ Pro W3"/>
          <w:b/>
          <w:color w:val="auto"/>
          <w:sz w:val="18"/>
          <w:szCs w:val="18"/>
        </w:rPr>
      </w:pPr>
      <w:r>
        <w:rPr>
          <w:rFonts w:ascii="Signa Light" w:hAnsi="Signa Light"/>
          <w:b/>
          <w:i/>
          <w:sz w:val="18"/>
          <w:szCs w:val="18"/>
          <w:bdr w:val="none" w:sz="0" w:space="0" w:color="auto" w:frame="1"/>
        </w:rPr>
        <w:t xml:space="preserve">Photography and the Rebirth of Wonder, </w:t>
      </w:r>
      <w:r w:rsidR="00F4402E" w:rsidRPr="00F4402E">
        <w:rPr>
          <w:rFonts w:ascii="Signa Light" w:hAnsi="Signa Light"/>
          <w:b/>
          <w:iCs/>
          <w:sz w:val="18"/>
          <w:szCs w:val="18"/>
          <w:bdr w:val="none" w:sz="0" w:space="0" w:color="auto" w:frame="1"/>
        </w:rPr>
        <w:t>Chrysler Museum of Art, Norfolk, VA, USA</w:t>
      </w:r>
    </w:p>
    <w:p w14:paraId="22964548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b/>
          <w:color w:val="auto"/>
          <w:sz w:val="18"/>
          <w:szCs w:val="18"/>
        </w:rPr>
      </w:pPr>
      <w:r w:rsidRPr="00F4402E">
        <w:rPr>
          <w:rStyle w:val="SignaBold"/>
          <w:rFonts w:eastAsia="ヒラギノ角ゴ Pro W3"/>
          <w:b/>
          <w:i/>
          <w:color w:val="auto"/>
          <w:sz w:val="18"/>
          <w:szCs w:val="18"/>
        </w:rPr>
        <w:t>Verso</w:t>
      </w:r>
      <w:r w:rsidRPr="00F4402E">
        <w:rPr>
          <w:rStyle w:val="SignaBold"/>
          <w:rFonts w:eastAsia="ヒラギノ角ゴ Pro W3"/>
          <w:b/>
          <w:color w:val="auto"/>
          <w:sz w:val="18"/>
          <w:szCs w:val="18"/>
        </w:rPr>
        <w:t>, Belvedere Museum, Vienna, Austria</w:t>
      </w:r>
    </w:p>
    <w:p w14:paraId="79EC906D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b/>
          <w:color w:val="auto"/>
          <w:sz w:val="18"/>
          <w:szCs w:val="18"/>
        </w:rPr>
      </w:pPr>
      <w:r w:rsidRPr="00F4402E">
        <w:rPr>
          <w:rStyle w:val="SignaBold"/>
          <w:rFonts w:eastAsia="ヒラギノ角ゴ Pro W3"/>
          <w:b/>
          <w:i/>
          <w:iCs/>
          <w:color w:val="auto"/>
          <w:sz w:val="18"/>
          <w:szCs w:val="18"/>
        </w:rPr>
        <w:t xml:space="preserve">Handmade, </w:t>
      </w:r>
      <w:proofErr w:type="spellStart"/>
      <w:r w:rsidRPr="00F4402E">
        <w:rPr>
          <w:rStyle w:val="SignaBold"/>
          <w:rFonts w:eastAsia="ヒラギノ角ゴ Pro W3"/>
          <w:b/>
          <w:color w:val="auto"/>
          <w:sz w:val="18"/>
          <w:szCs w:val="18"/>
        </w:rPr>
        <w:t>Xippas</w:t>
      </w:r>
      <w:proofErr w:type="spellEnd"/>
      <w:r w:rsidRPr="00F4402E">
        <w:rPr>
          <w:rStyle w:val="SignaBold"/>
          <w:rFonts w:eastAsia="ヒラギノ角ゴ Pro W3"/>
          <w:b/>
          <w:color w:val="auto"/>
          <w:sz w:val="18"/>
          <w:szCs w:val="18"/>
        </w:rPr>
        <w:t xml:space="preserve"> Gallery, Paris, France</w:t>
      </w:r>
    </w:p>
    <w:p w14:paraId="036DAB6C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i/>
          <w:iCs/>
          <w:sz w:val="18"/>
          <w:szCs w:val="18"/>
          <w:bdr w:val="none" w:sz="0" w:space="0" w:color="auto" w:frame="1"/>
          <w:lang w:val="pt-BR"/>
        </w:rPr>
      </w:pPr>
      <w:proofErr w:type="spellStart"/>
      <w:r w:rsidRPr="00F4402E">
        <w:rPr>
          <w:rFonts w:ascii="Signa Light" w:hAnsi="Signa Light"/>
          <w:b/>
          <w:iCs/>
          <w:sz w:val="18"/>
          <w:szCs w:val="18"/>
          <w:bdr w:val="none" w:sz="0" w:space="0" w:color="auto" w:frame="1"/>
          <w:lang w:val="pt-BR"/>
        </w:rPr>
        <w:t>Dirimart</w:t>
      </w:r>
      <w:proofErr w:type="spellEnd"/>
      <w:r w:rsidRPr="00F4402E">
        <w:rPr>
          <w:rFonts w:ascii="Signa Light" w:hAnsi="Signa Light"/>
          <w:b/>
          <w:iCs/>
          <w:sz w:val="18"/>
          <w:szCs w:val="18"/>
          <w:bdr w:val="none" w:sz="0" w:space="0" w:color="auto" w:frame="1"/>
          <w:lang w:val="pt-BR"/>
        </w:rPr>
        <w:t xml:space="preserve"> </w:t>
      </w:r>
      <w:proofErr w:type="spellStart"/>
      <w:r w:rsidRPr="00F4402E">
        <w:rPr>
          <w:rFonts w:ascii="Signa Light" w:hAnsi="Signa Light"/>
          <w:b/>
          <w:iCs/>
          <w:sz w:val="18"/>
          <w:szCs w:val="18"/>
          <w:bdr w:val="none" w:sz="0" w:space="0" w:color="auto" w:frame="1"/>
          <w:lang w:val="pt-BR"/>
        </w:rPr>
        <w:t>Gallery</w:t>
      </w:r>
      <w:proofErr w:type="spellEnd"/>
      <w:r w:rsidRPr="00F4402E">
        <w:rPr>
          <w:rFonts w:ascii="Signa Light" w:hAnsi="Signa Light"/>
          <w:b/>
          <w:iCs/>
          <w:sz w:val="18"/>
          <w:szCs w:val="18"/>
          <w:bdr w:val="none" w:sz="0" w:space="0" w:color="auto" w:frame="1"/>
          <w:lang w:val="pt-BR"/>
        </w:rPr>
        <w:t xml:space="preserve"> - </w:t>
      </w:r>
      <w:proofErr w:type="spellStart"/>
      <w:r w:rsidRPr="00F4402E">
        <w:rPr>
          <w:rFonts w:ascii="Signa Light" w:hAnsi="Signa Light"/>
          <w:b/>
          <w:iCs/>
          <w:sz w:val="18"/>
          <w:szCs w:val="18"/>
          <w:bdr w:val="none" w:sz="0" w:space="0" w:color="auto" w:frame="1"/>
          <w:lang w:val="pt-BR"/>
        </w:rPr>
        <w:t>Dolapdere</w:t>
      </w:r>
      <w:proofErr w:type="spellEnd"/>
      <w:r w:rsidRPr="00F4402E">
        <w:rPr>
          <w:rFonts w:ascii="Signa Light" w:hAnsi="Signa Light"/>
          <w:b/>
          <w:iCs/>
          <w:sz w:val="18"/>
          <w:szCs w:val="18"/>
          <w:bdr w:val="none" w:sz="0" w:space="0" w:color="auto" w:frame="1"/>
          <w:lang w:val="pt-BR"/>
        </w:rPr>
        <w:t xml:space="preserve">, Istanbul, </w:t>
      </w:r>
      <w:proofErr w:type="spellStart"/>
      <w:r w:rsidRPr="00F4402E">
        <w:rPr>
          <w:rFonts w:ascii="Signa Light" w:hAnsi="Signa Light"/>
          <w:b/>
          <w:iCs/>
          <w:sz w:val="18"/>
          <w:szCs w:val="18"/>
          <w:bdr w:val="none" w:sz="0" w:space="0" w:color="auto" w:frame="1"/>
          <w:lang w:val="pt-BR"/>
        </w:rPr>
        <w:t>Turkey</w:t>
      </w:r>
      <w:proofErr w:type="spellEnd"/>
    </w:p>
    <w:p w14:paraId="21561199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iCs/>
          <w:sz w:val="18"/>
          <w:szCs w:val="18"/>
          <w:bdr w:val="none" w:sz="0" w:space="0" w:color="auto" w:frame="1"/>
          <w:lang w:val="pt-BR"/>
        </w:rPr>
      </w:pPr>
      <w:r w:rsidRPr="00F4402E">
        <w:rPr>
          <w:rFonts w:ascii="Signa Light" w:hAnsi="Signa Light"/>
          <w:i/>
          <w:iCs/>
          <w:sz w:val="18"/>
          <w:szCs w:val="18"/>
          <w:bdr w:val="none" w:sz="0" w:space="0" w:color="auto" w:frame="1"/>
          <w:lang w:val="pt-BR"/>
        </w:rPr>
        <w:t xml:space="preserve">Apropriações, variações e </w:t>
      </w:r>
      <w:proofErr w:type="spellStart"/>
      <w:r w:rsidRPr="00F4402E">
        <w:rPr>
          <w:rFonts w:ascii="Signa Light" w:hAnsi="Signa Light"/>
          <w:i/>
          <w:iCs/>
          <w:sz w:val="18"/>
          <w:szCs w:val="18"/>
          <w:bdr w:val="none" w:sz="0" w:space="0" w:color="auto" w:frame="1"/>
          <w:lang w:val="pt-BR"/>
        </w:rPr>
        <w:t>neopalimpsestos</w:t>
      </w:r>
      <w:proofErr w:type="spellEnd"/>
      <w:r w:rsidRPr="00F4402E">
        <w:rPr>
          <w:rFonts w:ascii="Signa Light" w:hAnsi="Signa Light"/>
          <w:iCs/>
          <w:sz w:val="18"/>
          <w:szCs w:val="18"/>
          <w:bdr w:val="none" w:sz="0" w:space="0" w:color="auto" w:frame="1"/>
          <w:lang w:val="pt-BR"/>
        </w:rPr>
        <w:t xml:space="preserve">, Fundação Vera Chaves Barcellos (FVCB), Viamão, RS, </w:t>
      </w:r>
      <w:proofErr w:type="spellStart"/>
      <w:r w:rsidRPr="00F4402E">
        <w:rPr>
          <w:rFonts w:ascii="Signa Light" w:hAnsi="Signa Light"/>
          <w:iCs/>
          <w:sz w:val="18"/>
          <w:szCs w:val="18"/>
          <w:bdr w:val="none" w:sz="0" w:space="0" w:color="auto" w:frame="1"/>
          <w:lang w:val="pt-BR"/>
        </w:rPr>
        <w:t>Brazil</w:t>
      </w:r>
      <w:proofErr w:type="spellEnd"/>
    </w:p>
    <w:p w14:paraId="7DEDD95E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iCs/>
          <w:sz w:val="18"/>
          <w:szCs w:val="18"/>
          <w:bdr w:val="none" w:sz="0" w:space="0" w:color="auto" w:frame="1"/>
        </w:rPr>
      </w:pPr>
      <w:r w:rsidRPr="00F4402E">
        <w:rPr>
          <w:rFonts w:ascii="Signa Light" w:hAnsi="Signa Light"/>
          <w:i/>
          <w:iCs/>
          <w:sz w:val="18"/>
          <w:szCs w:val="18"/>
          <w:bdr w:val="none" w:sz="0" w:space="0" w:color="auto" w:frame="1"/>
        </w:rPr>
        <w:t>The World’s Game: Fútbol and Contemporary Art</w:t>
      </w:r>
      <w:r w:rsidRPr="00F4402E">
        <w:rPr>
          <w:rFonts w:ascii="Signa Light" w:hAnsi="Signa Light"/>
          <w:iCs/>
          <w:sz w:val="18"/>
          <w:szCs w:val="18"/>
          <w:bdr w:val="none" w:sz="0" w:space="0" w:color="auto" w:frame="1"/>
        </w:rPr>
        <w:t>, Pérez Art Museum Miami (PAMM), Miami, FL, USA</w:t>
      </w:r>
    </w:p>
    <w:p w14:paraId="28B8F398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 w:cs="Arial"/>
          <w:sz w:val="18"/>
          <w:szCs w:val="18"/>
          <w:shd w:val="clear" w:color="auto" w:fill="FFFFFF"/>
        </w:rPr>
      </w:pPr>
      <w:r w:rsidRPr="00F4402E">
        <w:rPr>
          <w:rFonts w:ascii="Signa Light" w:hAnsi="Signa Light"/>
          <w:i/>
          <w:iCs/>
          <w:sz w:val="18"/>
          <w:szCs w:val="18"/>
          <w:bdr w:val="none" w:sz="0" w:space="0" w:color="auto" w:frame="1"/>
        </w:rPr>
        <w:t>Plastic Entanglements: Ecology, Aesthetics, Materials</w:t>
      </w:r>
      <w:r w:rsidRPr="00F4402E">
        <w:rPr>
          <w:rFonts w:ascii="Signa Light" w:hAnsi="Signa Light"/>
          <w:sz w:val="18"/>
          <w:szCs w:val="18"/>
        </w:rPr>
        <w:t xml:space="preserve">, Palmer Museum of Art, </w:t>
      </w:r>
      <w:r w:rsidRPr="00F4402E">
        <w:rPr>
          <w:rFonts w:ascii="Signa Light" w:hAnsi="Signa Light" w:cs="Arial"/>
          <w:sz w:val="18"/>
          <w:szCs w:val="18"/>
          <w:shd w:val="clear" w:color="auto" w:fill="FFFFFF"/>
        </w:rPr>
        <w:t>Philadelphia, PA, USA</w:t>
      </w:r>
    </w:p>
    <w:p w14:paraId="5A65DF37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 w:cs="Arial"/>
          <w:sz w:val="18"/>
          <w:szCs w:val="18"/>
          <w:shd w:val="clear" w:color="auto" w:fill="FFFFFF"/>
        </w:rPr>
      </w:pPr>
      <w:r w:rsidRPr="00F4402E">
        <w:rPr>
          <w:rFonts w:ascii="Signa Light" w:hAnsi="Signa Light" w:cs="Arial"/>
          <w:i/>
          <w:iCs/>
          <w:sz w:val="18"/>
          <w:szCs w:val="18"/>
          <w:shd w:val="clear" w:color="auto" w:fill="FFFFFF"/>
        </w:rPr>
        <w:t>Assemblage and Collage</w:t>
      </w:r>
      <w:r w:rsidRPr="00F4402E">
        <w:rPr>
          <w:rFonts w:ascii="Signa Light" w:hAnsi="Signa Light" w:cs="Arial"/>
          <w:sz w:val="18"/>
          <w:szCs w:val="18"/>
          <w:shd w:val="clear" w:color="auto" w:fill="FFFFFF"/>
        </w:rPr>
        <w:t>, Elizabeth Leach Gallery, Portland, OR, USA</w:t>
      </w:r>
    </w:p>
    <w:p w14:paraId="11312862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 w:cs="Arial"/>
          <w:color w:val="545454"/>
          <w:sz w:val="18"/>
          <w:szCs w:val="18"/>
          <w:shd w:val="clear" w:color="auto" w:fill="FFFFFF"/>
        </w:rPr>
      </w:pPr>
    </w:p>
    <w:p w14:paraId="25E7048E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sz w:val="18"/>
          <w:szCs w:val="18"/>
        </w:rPr>
      </w:pPr>
      <w:r w:rsidRPr="00F4402E">
        <w:rPr>
          <w:rStyle w:val="SignaBold"/>
          <w:rFonts w:eastAsia="ヒラギノ角ゴ Pro W3"/>
          <w:sz w:val="18"/>
          <w:szCs w:val="18"/>
        </w:rPr>
        <w:t>2017</w:t>
      </w:r>
    </w:p>
    <w:p w14:paraId="2AA683F8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b/>
          <w:sz w:val="18"/>
          <w:szCs w:val="18"/>
        </w:rPr>
      </w:pPr>
      <w:r w:rsidRPr="00F4402E">
        <w:rPr>
          <w:rStyle w:val="SignaBold"/>
          <w:rFonts w:eastAsia="ヒラギノ角ゴ Pro W3"/>
          <w:b/>
          <w:i/>
          <w:sz w:val="18"/>
          <w:szCs w:val="18"/>
        </w:rPr>
        <w:t>Handmade</w:t>
      </w:r>
      <w:r w:rsidRPr="00F4402E">
        <w:rPr>
          <w:rStyle w:val="SignaBold"/>
          <w:rFonts w:eastAsia="ヒラギノ角ゴ Pro W3"/>
          <w:b/>
          <w:sz w:val="18"/>
          <w:szCs w:val="18"/>
        </w:rPr>
        <w:t xml:space="preserve">, Rena </w:t>
      </w:r>
      <w:proofErr w:type="spellStart"/>
      <w:r w:rsidRPr="00F4402E">
        <w:rPr>
          <w:rStyle w:val="SignaBold"/>
          <w:rFonts w:eastAsia="ヒラギノ角ゴ Pro W3"/>
          <w:b/>
          <w:sz w:val="18"/>
          <w:szCs w:val="18"/>
        </w:rPr>
        <w:t>Bransten</w:t>
      </w:r>
      <w:proofErr w:type="spellEnd"/>
      <w:r w:rsidRPr="00F4402E">
        <w:rPr>
          <w:rStyle w:val="SignaBold"/>
          <w:rFonts w:eastAsia="ヒラギノ角ゴ Pro W3"/>
          <w:b/>
          <w:sz w:val="18"/>
          <w:szCs w:val="18"/>
        </w:rPr>
        <w:t xml:space="preserve"> Gallery, San Francisco, CA, USA</w:t>
      </w:r>
    </w:p>
    <w:p w14:paraId="51218667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b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>Afterglow – Pictures of Ruins</w:t>
      </w:r>
      <w:r w:rsidRPr="00F4402E">
        <w:rPr>
          <w:rStyle w:val="SignaBold"/>
          <w:rFonts w:eastAsia="ヒラギノ角ゴ Pro W3"/>
          <w:b/>
          <w:sz w:val="18"/>
          <w:szCs w:val="18"/>
        </w:rPr>
        <w:t xml:space="preserve">, Palazzo </w:t>
      </w:r>
      <w:proofErr w:type="spellStart"/>
      <w:r w:rsidRPr="00F4402E">
        <w:rPr>
          <w:rStyle w:val="SignaBold"/>
          <w:rFonts w:eastAsia="ヒラギノ角ゴ Pro W3"/>
          <w:b/>
          <w:sz w:val="18"/>
          <w:szCs w:val="18"/>
        </w:rPr>
        <w:t>Cini</w:t>
      </w:r>
      <w:proofErr w:type="spellEnd"/>
      <w:r w:rsidRPr="00F4402E">
        <w:rPr>
          <w:rStyle w:val="SignaBold"/>
          <w:rFonts w:eastAsia="ヒラギノ角ゴ Pro W3"/>
          <w:b/>
          <w:sz w:val="18"/>
          <w:szCs w:val="18"/>
        </w:rPr>
        <w:t>, Venice, Italy</w:t>
      </w:r>
    </w:p>
    <w:p w14:paraId="0E2DF7EF" w14:textId="77777777" w:rsidR="00F4402E" w:rsidRPr="00F4402E" w:rsidRDefault="00F4402E" w:rsidP="00F4402E">
      <w:pPr>
        <w:spacing w:line="360" w:lineRule="auto"/>
        <w:rPr>
          <w:rStyle w:val="SignaBold"/>
          <w:rFonts w:eastAsia="ヒラギノ角ゴ Pro W3"/>
          <w:b/>
          <w:sz w:val="18"/>
          <w:szCs w:val="18"/>
          <w:lang w:val="pt-BR" w:eastAsia="zh-TW"/>
        </w:rPr>
      </w:pPr>
      <w:r w:rsidRPr="00F4402E">
        <w:rPr>
          <w:rFonts w:ascii="Signa Light" w:hAnsi="Signa Light" w:cs="Arial"/>
          <w:b/>
          <w:color w:val="000000"/>
          <w:sz w:val="18"/>
          <w:szCs w:val="18"/>
          <w:shd w:val="clear" w:color="auto" w:fill="FFFFFF"/>
          <w:lang w:val="pt-BR" w:eastAsia="zh-TW"/>
        </w:rPr>
        <w:t xml:space="preserve">Museo de Arte </w:t>
      </w:r>
      <w:proofErr w:type="spellStart"/>
      <w:r w:rsidRPr="00F4402E">
        <w:rPr>
          <w:rFonts w:ascii="Signa Light" w:hAnsi="Signa Light" w:cs="Arial"/>
          <w:b/>
          <w:color w:val="000000"/>
          <w:sz w:val="18"/>
          <w:szCs w:val="18"/>
          <w:shd w:val="clear" w:color="auto" w:fill="FFFFFF"/>
          <w:lang w:val="pt-BR" w:eastAsia="zh-TW"/>
        </w:rPr>
        <w:t>Contemporáneo</w:t>
      </w:r>
      <w:proofErr w:type="spellEnd"/>
      <w:r w:rsidRPr="00F4402E">
        <w:rPr>
          <w:rFonts w:ascii="Signa Light" w:hAnsi="Signa Light" w:cs="Arial"/>
          <w:b/>
          <w:color w:val="000000"/>
          <w:sz w:val="18"/>
          <w:szCs w:val="18"/>
          <w:shd w:val="clear" w:color="auto" w:fill="FFFFFF"/>
          <w:lang w:val="pt-BR" w:eastAsia="zh-TW"/>
        </w:rPr>
        <w:t xml:space="preserve"> de Monterrey (MARCO)</w:t>
      </w:r>
      <w:r w:rsidRPr="00F4402E">
        <w:rPr>
          <w:rFonts w:ascii="Signa Light" w:hAnsi="Signa Light"/>
          <w:b/>
          <w:sz w:val="18"/>
          <w:szCs w:val="18"/>
          <w:lang w:val="pt-BR" w:eastAsia="zh-TW"/>
        </w:rPr>
        <w:t>, Monterrey, Mexico</w:t>
      </w:r>
    </w:p>
    <w:p w14:paraId="148D4F7D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b/>
          <w:sz w:val="18"/>
          <w:szCs w:val="18"/>
        </w:rPr>
      </w:pPr>
      <w:r w:rsidRPr="00F4402E">
        <w:rPr>
          <w:rStyle w:val="SignaBold"/>
          <w:rFonts w:eastAsia="ヒラギノ角ゴ Pro W3"/>
          <w:b/>
          <w:i/>
          <w:sz w:val="18"/>
          <w:szCs w:val="18"/>
        </w:rPr>
        <w:t>A Retrospective</w:t>
      </w:r>
      <w:r w:rsidRPr="00F4402E">
        <w:rPr>
          <w:rStyle w:val="SignaBold"/>
          <w:rFonts w:eastAsia="ヒラギノ角ゴ Pro W3"/>
          <w:b/>
          <w:sz w:val="18"/>
          <w:szCs w:val="18"/>
        </w:rPr>
        <w:t>, Eskenazi Museum of Art,</w:t>
      </w:r>
      <w:r w:rsidRPr="00F4402E">
        <w:rPr>
          <w:rFonts w:ascii="Arial" w:hAnsi="Arial" w:cs="Arial"/>
          <w:color w:val="1A1A1A"/>
          <w:sz w:val="18"/>
          <w:szCs w:val="18"/>
        </w:rPr>
        <w:t xml:space="preserve"> </w:t>
      </w:r>
      <w:r w:rsidRPr="00F4402E">
        <w:rPr>
          <w:rFonts w:ascii="Signa Light" w:hAnsi="Signa Light"/>
          <w:b/>
          <w:color w:val="000000"/>
          <w:sz w:val="18"/>
          <w:szCs w:val="18"/>
        </w:rPr>
        <w:t>Bloomington, IN</w:t>
      </w:r>
      <w:r w:rsidRPr="00F4402E">
        <w:rPr>
          <w:rStyle w:val="SignaBold"/>
          <w:rFonts w:eastAsia="ヒラギノ角ゴ Pro W3"/>
          <w:b/>
          <w:sz w:val="18"/>
          <w:szCs w:val="18"/>
        </w:rPr>
        <w:t>, USA</w:t>
      </w:r>
    </w:p>
    <w:p w14:paraId="0C2F22B7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b/>
          <w:color w:val="auto"/>
          <w:sz w:val="18"/>
          <w:szCs w:val="18"/>
        </w:rPr>
      </w:pPr>
      <w:r w:rsidRPr="00F4402E">
        <w:rPr>
          <w:rStyle w:val="SignaBold"/>
          <w:rFonts w:eastAsia="ヒラギノ角ゴ Pro W3"/>
          <w:b/>
          <w:i/>
          <w:iCs/>
          <w:color w:val="auto"/>
          <w:sz w:val="18"/>
          <w:szCs w:val="18"/>
        </w:rPr>
        <w:t xml:space="preserve">Handmade, </w:t>
      </w:r>
      <w:r w:rsidRPr="00F4402E">
        <w:rPr>
          <w:rStyle w:val="SignaBold"/>
          <w:rFonts w:eastAsia="ヒラギノ角ゴ Pro W3"/>
          <w:b/>
          <w:color w:val="auto"/>
          <w:sz w:val="18"/>
          <w:szCs w:val="18"/>
        </w:rPr>
        <w:t>Nichido Contemporary Art (NCA), Tokyo, Japan</w:t>
      </w:r>
    </w:p>
    <w:p w14:paraId="075371B8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b/>
          <w:color w:val="auto"/>
          <w:sz w:val="18"/>
          <w:szCs w:val="18"/>
        </w:rPr>
      </w:pPr>
      <w:r w:rsidRPr="00F4402E">
        <w:rPr>
          <w:rStyle w:val="SignaBold"/>
          <w:rFonts w:eastAsia="ヒラギノ角ゴ Pro W3"/>
          <w:b/>
          <w:i/>
          <w:iCs/>
          <w:color w:val="auto"/>
          <w:sz w:val="18"/>
          <w:szCs w:val="18"/>
        </w:rPr>
        <w:t xml:space="preserve">Handmade, </w:t>
      </w:r>
      <w:r w:rsidRPr="00F4402E">
        <w:rPr>
          <w:rStyle w:val="SignaBold"/>
          <w:rFonts w:eastAsia="ヒラギノ角ゴ Pro W3"/>
          <w:b/>
          <w:color w:val="auto"/>
          <w:sz w:val="18"/>
          <w:szCs w:val="18"/>
        </w:rPr>
        <w:t>Elba Benitez Gallery, Madrid, Spain</w:t>
      </w:r>
    </w:p>
    <w:p w14:paraId="273E4BE7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b/>
          <w:color w:val="auto"/>
          <w:sz w:val="18"/>
          <w:szCs w:val="18"/>
        </w:rPr>
      </w:pPr>
      <w:r w:rsidRPr="00F4402E">
        <w:rPr>
          <w:rStyle w:val="SignaBold"/>
          <w:rFonts w:eastAsia="ヒラギノ角ゴ Pro W3"/>
          <w:b/>
          <w:i/>
          <w:iCs/>
          <w:color w:val="auto"/>
          <w:sz w:val="18"/>
          <w:szCs w:val="18"/>
        </w:rPr>
        <w:lastRenderedPageBreak/>
        <w:t xml:space="preserve">Epistemes, </w:t>
      </w:r>
      <w:r w:rsidRPr="00F4402E">
        <w:rPr>
          <w:rStyle w:val="SignaBold"/>
          <w:rFonts w:eastAsia="ヒラギノ角ゴ Pro W3"/>
          <w:b/>
          <w:color w:val="auto"/>
          <w:sz w:val="18"/>
          <w:szCs w:val="18"/>
        </w:rPr>
        <w:t>Sikkema Jenkins &amp; Co., New York, NY, USA</w:t>
      </w:r>
    </w:p>
    <w:p w14:paraId="1BF2AF44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b/>
          <w:sz w:val="18"/>
          <w:szCs w:val="18"/>
        </w:rPr>
      </w:pPr>
      <w:proofErr w:type="spellStart"/>
      <w:r w:rsidRPr="00F4402E">
        <w:rPr>
          <w:rStyle w:val="SignaBold"/>
          <w:rFonts w:eastAsia="ヒラギノ角ゴ Pro W3"/>
          <w:b/>
          <w:i/>
          <w:iCs/>
          <w:color w:val="auto"/>
          <w:sz w:val="18"/>
          <w:szCs w:val="18"/>
        </w:rPr>
        <w:t>Metachromes</w:t>
      </w:r>
      <w:proofErr w:type="spellEnd"/>
      <w:r w:rsidRPr="00F4402E">
        <w:rPr>
          <w:rStyle w:val="SignaBold"/>
          <w:rFonts w:eastAsia="ヒラギノ角ゴ Pro W3"/>
          <w:b/>
          <w:i/>
          <w:iCs/>
          <w:color w:val="auto"/>
          <w:sz w:val="18"/>
          <w:szCs w:val="18"/>
        </w:rPr>
        <w:t xml:space="preserve">, </w:t>
      </w:r>
      <w:r w:rsidRPr="00F4402E">
        <w:rPr>
          <w:rStyle w:val="SignaBold"/>
          <w:rFonts w:eastAsia="ヒラギノ角ゴ Pro W3"/>
          <w:b/>
          <w:color w:val="auto"/>
          <w:sz w:val="18"/>
          <w:szCs w:val="18"/>
        </w:rPr>
        <w:t>Ben Brown Fine Arts, Hong Kong</w:t>
      </w:r>
    </w:p>
    <w:p w14:paraId="483A8F15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 w:cs="Arial"/>
          <w:sz w:val="18"/>
          <w:szCs w:val="18"/>
          <w:shd w:val="clear" w:color="auto" w:fill="FFFFFF"/>
        </w:rPr>
      </w:pPr>
      <w:r w:rsidRPr="00F4402E">
        <w:rPr>
          <w:rFonts w:ascii="Signa Light" w:hAnsi="Signa Light" w:cs="Arial"/>
          <w:i/>
          <w:sz w:val="18"/>
          <w:szCs w:val="18"/>
          <w:shd w:val="clear" w:color="auto" w:fill="FFFFFF"/>
        </w:rPr>
        <w:t>Troposphere – Chinese and Brazilian Contemporary Art</w:t>
      </w:r>
      <w:r w:rsidRPr="00F4402E">
        <w:rPr>
          <w:rFonts w:ascii="Signa Light" w:hAnsi="Signa Light" w:cs="Arial"/>
          <w:sz w:val="18"/>
          <w:szCs w:val="18"/>
          <w:shd w:val="clear" w:color="auto" w:fill="FFFFFF"/>
        </w:rPr>
        <w:t xml:space="preserve">, Beijing </w:t>
      </w:r>
      <w:proofErr w:type="spellStart"/>
      <w:r w:rsidRPr="00F4402E">
        <w:rPr>
          <w:rFonts w:ascii="Signa Light" w:hAnsi="Signa Light" w:cs="Arial"/>
          <w:sz w:val="18"/>
          <w:szCs w:val="18"/>
          <w:shd w:val="clear" w:color="auto" w:fill="FFFFFF"/>
        </w:rPr>
        <w:t>Minsheng</w:t>
      </w:r>
      <w:proofErr w:type="spellEnd"/>
      <w:r w:rsidRPr="00F4402E">
        <w:rPr>
          <w:rFonts w:ascii="Signa Light" w:hAnsi="Signa Light" w:cs="Arial"/>
          <w:sz w:val="18"/>
          <w:szCs w:val="18"/>
          <w:shd w:val="clear" w:color="auto" w:fill="FFFFFF"/>
        </w:rPr>
        <w:t xml:space="preserve"> Art Museum, Beijing, China</w:t>
      </w:r>
    </w:p>
    <w:p w14:paraId="098FE822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 w:cs="Arial"/>
          <w:iCs/>
          <w:sz w:val="18"/>
          <w:szCs w:val="18"/>
          <w:shd w:val="clear" w:color="auto" w:fill="FFFFFF"/>
        </w:rPr>
      </w:pPr>
      <w:r w:rsidRPr="00F4402E">
        <w:rPr>
          <w:rFonts w:ascii="Signa Light" w:hAnsi="Signa Light" w:cs="Arial"/>
          <w:i/>
          <w:iCs/>
          <w:sz w:val="18"/>
          <w:szCs w:val="18"/>
          <w:shd w:val="clear" w:color="auto" w:fill="FFFFFF"/>
        </w:rPr>
        <w:t xml:space="preserve">Look at </w:t>
      </w:r>
      <w:proofErr w:type="gramStart"/>
      <w:r w:rsidRPr="00F4402E">
        <w:rPr>
          <w:rFonts w:ascii="Signa Light" w:hAnsi="Signa Light" w:cs="Arial"/>
          <w:i/>
          <w:iCs/>
          <w:sz w:val="18"/>
          <w:szCs w:val="18"/>
          <w:shd w:val="clear" w:color="auto" w:fill="FFFFFF"/>
        </w:rPr>
        <w:t>Me!:</w:t>
      </w:r>
      <w:proofErr w:type="gramEnd"/>
      <w:r w:rsidRPr="00F4402E">
        <w:rPr>
          <w:rFonts w:ascii="Signa Light" w:hAnsi="Signa Light" w:cs="Arial"/>
          <w:i/>
          <w:iCs/>
          <w:sz w:val="18"/>
          <w:szCs w:val="18"/>
          <w:shd w:val="clear" w:color="auto" w:fill="FFFFFF"/>
        </w:rPr>
        <w:t xml:space="preserve"> Portraits and Other Fictions from the ”la Caixa” Contemporary Art Collection</w:t>
      </w:r>
      <w:r w:rsidRPr="00F4402E">
        <w:rPr>
          <w:rFonts w:ascii="Signa Light" w:hAnsi="Signa Light" w:cs="Arial"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F4402E">
        <w:rPr>
          <w:rFonts w:ascii="Signa Light" w:hAnsi="Signa Light" w:cs="Arial"/>
          <w:iCs/>
          <w:sz w:val="18"/>
          <w:szCs w:val="18"/>
          <w:shd w:val="clear" w:color="auto" w:fill="FFFFFF"/>
        </w:rPr>
        <w:t>Pera</w:t>
      </w:r>
      <w:proofErr w:type="spellEnd"/>
      <w:r w:rsidRPr="00F4402E">
        <w:rPr>
          <w:rFonts w:ascii="Signa Light" w:hAnsi="Signa Light" w:cs="Arial"/>
          <w:iCs/>
          <w:sz w:val="18"/>
          <w:szCs w:val="18"/>
          <w:shd w:val="clear" w:color="auto" w:fill="FFFFFF"/>
        </w:rPr>
        <w:t xml:space="preserve"> Museum, Istanbul, Turkey</w:t>
      </w:r>
    </w:p>
    <w:p w14:paraId="70C9091C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 w:cs="Arial"/>
          <w:sz w:val="18"/>
          <w:szCs w:val="18"/>
          <w:shd w:val="clear" w:color="auto" w:fill="FFFFFF"/>
        </w:rPr>
      </w:pPr>
      <w:r w:rsidRPr="00F4402E">
        <w:rPr>
          <w:rFonts w:ascii="Signa Light" w:hAnsi="Signa Light" w:cs="Arial"/>
          <w:i/>
          <w:iCs/>
          <w:sz w:val="18"/>
          <w:szCs w:val="18"/>
          <w:shd w:val="clear" w:color="auto" w:fill="FFFFFF"/>
        </w:rPr>
        <w:t>Pledges of Allegiance</w:t>
      </w:r>
      <w:r w:rsidRPr="00F4402E">
        <w:rPr>
          <w:rFonts w:ascii="Signa Light" w:hAnsi="Signa Light" w:cs="Arial"/>
          <w:sz w:val="18"/>
          <w:szCs w:val="18"/>
          <w:shd w:val="clear" w:color="auto" w:fill="FFFFFF"/>
        </w:rPr>
        <w:t>, Spencer Museum of Art, University of Kansas, Lawrence, USA</w:t>
      </w:r>
    </w:p>
    <w:p w14:paraId="6B6F702E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 w:cs="Arial"/>
          <w:sz w:val="18"/>
          <w:szCs w:val="18"/>
          <w:shd w:val="clear" w:color="auto" w:fill="FFFFFF"/>
          <w:lang w:val="pt-BR"/>
        </w:rPr>
      </w:pPr>
      <w:r w:rsidRPr="00F4402E">
        <w:rPr>
          <w:rFonts w:ascii="Signa Light" w:hAnsi="Signa Light" w:cs="Arial"/>
          <w:i/>
          <w:sz w:val="18"/>
          <w:szCs w:val="18"/>
          <w:shd w:val="clear" w:color="auto" w:fill="FFFFFF"/>
          <w:lang w:val="pt-BR"/>
        </w:rPr>
        <w:t>Luz = Matéria. Luz</w:t>
      </w:r>
      <w:r w:rsidRPr="00F4402E">
        <w:rPr>
          <w:rFonts w:ascii="Signa Light" w:hAnsi="Signa Light" w:cs="Arial"/>
          <w:sz w:val="18"/>
          <w:szCs w:val="18"/>
          <w:shd w:val="clear" w:color="auto" w:fill="FFFFFF"/>
          <w:lang w:val="pt-BR"/>
        </w:rPr>
        <w:t xml:space="preserve">, Museu Oscar Niemeyer (MON), Curitiba, PR, </w:t>
      </w:r>
      <w:proofErr w:type="spellStart"/>
      <w:r w:rsidRPr="00F4402E">
        <w:rPr>
          <w:rFonts w:ascii="Signa Light" w:hAnsi="Signa Light" w:cs="Arial"/>
          <w:sz w:val="18"/>
          <w:szCs w:val="18"/>
          <w:shd w:val="clear" w:color="auto" w:fill="FFFFFF"/>
          <w:lang w:val="pt-BR"/>
        </w:rPr>
        <w:t>Brazil</w:t>
      </w:r>
      <w:proofErr w:type="spellEnd"/>
    </w:p>
    <w:p w14:paraId="2D2F7C0A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 w:cs="Arial"/>
          <w:sz w:val="18"/>
          <w:szCs w:val="18"/>
          <w:shd w:val="clear" w:color="auto" w:fill="FFFFFF"/>
        </w:rPr>
      </w:pPr>
      <w:r w:rsidRPr="00F4402E">
        <w:rPr>
          <w:rFonts w:ascii="Signa Light" w:hAnsi="Signa Light" w:cs="Arial"/>
          <w:i/>
          <w:sz w:val="18"/>
          <w:szCs w:val="18"/>
          <w:shd w:val="clear" w:color="auto" w:fill="FFFFFF"/>
        </w:rPr>
        <w:t>Ways of Seeing</w:t>
      </w:r>
      <w:r w:rsidRPr="00F4402E">
        <w:rPr>
          <w:rFonts w:ascii="Signa Light" w:hAnsi="Signa Light" w:cs="Arial"/>
          <w:sz w:val="18"/>
          <w:szCs w:val="18"/>
          <w:shd w:val="clear" w:color="auto" w:fill="FFFFFF"/>
        </w:rPr>
        <w:t xml:space="preserve">, </w:t>
      </w:r>
      <w:proofErr w:type="spellStart"/>
      <w:r w:rsidRPr="00F4402E">
        <w:rPr>
          <w:rFonts w:ascii="Signa Light" w:hAnsi="Signa Light" w:cs="Arial"/>
          <w:sz w:val="18"/>
          <w:szCs w:val="18"/>
          <w:shd w:val="clear" w:color="auto" w:fill="FFFFFF"/>
        </w:rPr>
        <w:t>Fondation</w:t>
      </w:r>
      <w:proofErr w:type="spellEnd"/>
      <w:r w:rsidRPr="00F4402E">
        <w:rPr>
          <w:rFonts w:ascii="Signa Light" w:hAnsi="Signa Light" w:cs="Arial"/>
          <w:sz w:val="18"/>
          <w:szCs w:val="18"/>
          <w:shd w:val="clear" w:color="auto" w:fill="FFFFFF"/>
        </w:rPr>
        <w:t xml:space="preserve"> Boghossian - Villa </w:t>
      </w:r>
      <w:proofErr w:type="spellStart"/>
      <w:r w:rsidRPr="00F4402E">
        <w:rPr>
          <w:rFonts w:ascii="Signa Light" w:hAnsi="Signa Light" w:cs="Arial"/>
          <w:sz w:val="18"/>
          <w:szCs w:val="18"/>
          <w:shd w:val="clear" w:color="auto" w:fill="FFFFFF"/>
        </w:rPr>
        <w:t>Empain</w:t>
      </w:r>
      <w:proofErr w:type="spellEnd"/>
      <w:r w:rsidRPr="00F4402E">
        <w:rPr>
          <w:rFonts w:ascii="Signa Light" w:hAnsi="Signa Light" w:cs="Arial"/>
          <w:sz w:val="18"/>
          <w:szCs w:val="18"/>
          <w:shd w:val="clear" w:color="auto" w:fill="FFFFFF"/>
        </w:rPr>
        <w:t>, Brussels, Belgium</w:t>
      </w:r>
    </w:p>
    <w:p w14:paraId="11B651B2" w14:textId="77777777" w:rsidR="00F4402E" w:rsidRPr="00F4402E" w:rsidRDefault="00F4402E" w:rsidP="00F4402E">
      <w:pPr>
        <w:spacing w:line="360" w:lineRule="auto"/>
        <w:rPr>
          <w:rStyle w:val="SignaBold"/>
          <w:rFonts w:eastAsia="ヒラギノ角ゴ Pro W3"/>
          <w:sz w:val="18"/>
          <w:szCs w:val="18"/>
          <w:lang w:val="pt-BR"/>
        </w:rPr>
      </w:pPr>
      <w:proofErr w:type="spellStart"/>
      <w:r w:rsidRPr="00F4402E">
        <w:rPr>
          <w:rStyle w:val="SignaBold"/>
          <w:rFonts w:eastAsia="ヒラギノ角ゴ Pro W3"/>
          <w:i/>
          <w:sz w:val="18"/>
          <w:szCs w:val="18"/>
          <w:lang w:val="pt-BR"/>
        </w:rPr>
        <w:t>Trazas</w:t>
      </w:r>
      <w:proofErr w:type="spellEnd"/>
      <w:r w:rsidRPr="00F4402E">
        <w:rPr>
          <w:rStyle w:val="SignaBold"/>
          <w:rFonts w:eastAsia="ヒラギノ角ゴ Pro W3"/>
          <w:i/>
          <w:sz w:val="18"/>
          <w:szCs w:val="18"/>
          <w:lang w:val="pt-BR"/>
        </w:rPr>
        <w:t xml:space="preserve"> </w:t>
      </w:r>
      <w:proofErr w:type="spellStart"/>
      <w:r w:rsidRPr="00F4402E">
        <w:rPr>
          <w:rStyle w:val="SignaBold"/>
          <w:rFonts w:eastAsia="ヒラギノ角ゴ Pro W3"/>
          <w:i/>
          <w:sz w:val="18"/>
          <w:szCs w:val="18"/>
          <w:lang w:val="pt-BR"/>
        </w:rPr>
        <w:t>simultáneas</w:t>
      </w:r>
      <w:proofErr w:type="spellEnd"/>
      <w:r w:rsidRPr="00F4402E">
        <w:rPr>
          <w:rStyle w:val="SignaBold"/>
          <w:rFonts w:eastAsia="ヒラギノ角ゴ Pro W3"/>
          <w:sz w:val="18"/>
          <w:szCs w:val="18"/>
          <w:lang w:val="pt-BR"/>
        </w:rPr>
        <w:t xml:space="preserve">, 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I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BienalSur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– Bienal Internacional de Arte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Contemporáneo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de América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del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Sur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Style w:val="SignaBold"/>
          <w:rFonts w:eastAsia="ヒラギノ角ゴ Pro W3"/>
          <w:sz w:val="18"/>
          <w:szCs w:val="18"/>
          <w:lang w:val="pt-BR"/>
        </w:rPr>
        <w:t>Espacio</w:t>
      </w:r>
      <w:proofErr w:type="spellEnd"/>
      <w:r w:rsidRPr="00F4402E">
        <w:rPr>
          <w:rStyle w:val="SignaBold"/>
          <w:rFonts w:eastAsia="ヒラギノ角ゴ Pro W3"/>
          <w:sz w:val="18"/>
          <w:szCs w:val="18"/>
          <w:lang w:val="pt-BR"/>
        </w:rPr>
        <w:t xml:space="preserve"> Cultural, Embaixada do Brasil em Buenos Aires, </w:t>
      </w:r>
      <w:r w:rsidRPr="00F4402E">
        <w:rPr>
          <w:rFonts w:ascii="Signa Light" w:hAnsi="Signa Light"/>
          <w:color w:val="151B26"/>
          <w:sz w:val="18"/>
          <w:szCs w:val="18"/>
          <w:shd w:val="clear" w:color="auto" w:fill="FFFFFF"/>
          <w:lang w:val="pt-BR"/>
        </w:rPr>
        <w:t>Buenos Aires, Argentina</w:t>
      </w:r>
    </w:p>
    <w:p w14:paraId="1A68C6C6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 w:cs="Arial"/>
          <w:i/>
          <w:sz w:val="18"/>
          <w:szCs w:val="18"/>
          <w:shd w:val="clear" w:color="auto" w:fill="FFFFFF"/>
        </w:rPr>
        <w:t xml:space="preserve">This Is Not a Selfie – </w:t>
      </w:r>
      <w:r w:rsidRPr="00F4402E">
        <w:rPr>
          <w:rFonts w:ascii="Signa Light" w:hAnsi="Signa Light"/>
          <w:i/>
          <w:color w:val="151B26"/>
          <w:sz w:val="18"/>
          <w:szCs w:val="18"/>
        </w:rPr>
        <w:t xml:space="preserve">Photographic Self-Portraits from the Audrey and Sydney </w:t>
      </w:r>
      <w:proofErr w:type="spellStart"/>
      <w:r w:rsidRPr="00F4402E">
        <w:rPr>
          <w:rFonts w:ascii="Signa Light" w:hAnsi="Signa Light"/>
          <w:i/>
          <w:color w:val="151B26"/>
          <w:sz w:val="18"/>
          <w:szCs w:val="18"/>
        </w:rPr>
        <w:t>Irmas</w:t>
      </w:r>
      <w:proofErr w:type="spellEnd"/>
      <w:r w:rsidRPr="00F4402E">
        <w:rPr>
          <w:rFonts w:ascii="Signa Light" w:hAnsi="Signa Light"/>
          <w:i/>
          <w:color w:val="151B26"/>
          <w:sz w:val="18"/>
          <w:szCs w:val="18"/>
        </w:rPr>
        <w:t xml:space="preserve"> Collection</w:t>
      </w:r>
      <w:r w:rsidRPr="00F4402E">
        <w:rPr>
          <w:rFonts w:ascii="Signa Light" w:hAnsi="Signa Light" w:cs="Arial"/>
          <w:sz w:val="18"/>
          <w:szCs w:val="18"/>
          <w:shd w:val="clear" w:color="auto" w:fill="FFFFFF"/>
        </w:rPr>
        <w:t>, San Jose Museum of Art (SJMA), San Jose, CA, USA</w:t>
      </w:r>
    </w:p>
    <w:p w14:paraId="409E5ABE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iCs/>
          <w:sz w:val="18"/>
          <w:szCs w:val="18"/>
          <w:lang w:val="pt-BR"/>
        </w:rPr>
        <w:t>Glasstress</w:t>
      </w:r>
      <w:proofErr w:type="spellEnd"/>
      <w:r w:rsidRPr="00F4402E">
        <w:rPr>
          <w:rFonts w:ascii="Signa Light" w:hAnsi="Signa Light"/>
          <w:i/>
          <w:iCs/>
          <w:sz w:val="18"/>
          <w:szCs w:val="18"/>
          <w:lang w:val="pt-BR"/>
        </w:rPr>
        <w:t xml:space="preserve"> 2017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, Palazzo Franchetti,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Venice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Italy</w:t>
      </w:r>
      <w:proofErr w:type="spellEnd"/>
    </w:p>
    <w:p w14:paraId="160C0970" w14:textId="77777777" w:rsidR="00F4402E" w:rsidRPr="00F4402E" w:rsidRDefault="00F4402E" w:rsidP="00F4402E">
      <w:pPr>
        <w:spacing w:line="360" w:lineRule="auto"/>
        <w:rPr>
          <w:rFonts w:ascii="Signa Light" w:hAnsi="Signa Light"/>
          <w:i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>A vastidão dos mapas – Arte contemporânea em diálogo com mapas da Coleção</w:t>
      </w:r>
    </w:p>
    <w:p w14:paraId="66D2BC11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>Santander Brasil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, Museu Oscar Niemeyer (MON), Curitiba, PR,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; </w:t>
      </w:r>
      <w:r w:rsidRPr="00F4402E">
        <w:rPr>
          <w:rFonts w:ascii="Signa Light" w:hAnsi="Signa Light"/>
          <w:iCs/>
          <w:sz w:val="18"/>
          <w:szCs w:val="18"/>
          <w:bdr w:val="none" w:sz="0" w:space="0" w:color="auto" w:frame="1"/>
          <w:lang w:val="pt-BR"/>
        </w:rPr>
        <w:t xml:space="preserve">Palacete das Artes, Salvador, BA, </w:t>
      </w:r>
      <w:proofErr w:type="spellStart"/>
      <w:r w:rsidRPr="00F4402E">
        <w:rPr>
          <w:rFonts w:ascii="Signa Light" w:hAnsi="Signa Light"/>
          <w:iCs/>
          <w:sz w:val="18"/>
          <w:szCs w:val="18"/>
          <w:bdr w:val="none" w:sz="0" w:space="0" w:color="auto" w:frame="1"/>
          <w:lang w:val="pt-BR"/>
        </w:rPr>
        <w:t>Brazil</w:t>
      </w:r>
      <w:proofErr w:type="spellEnd"/>
    </w:p>
    <w:p w14:paraId="3D85C2B9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Style w:val="SignaBold"/>
          <w:rFonts w:eastAsia="ヒラギノ角ゴ Pro W3"/>
          <w:b/>
          <w:sz w:val="18"/>
          <w:szCs w:val="18"/>
          <w:lang w:val="pt-BR"/>
        </w:rPr>
      </w:pPr>
    </w:p>
    <w:p w14:paraId="4F8C1849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>2016</w:t>
      </w:r>
    </w:p>
    <w:p w14:paraId="4C8C83A2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>Handmade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Galeria Nara Roesler, São Paulo, </w:t>
      </w:r>
      <w:proofErr w:type="gram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SP, 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Brazil</w:t>
      </w:r>
      <w:proofErr w:type="spellEnd"/>
      <w:proofErr w:type="gramEnd"/>
    </w:p>
    <w:p w14:paraId="45A2B2E5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>High Museum of Art, Atlanta, GA, USA</w:t>
      </w:r>
    </w:p>
    <w:p w14:paraId="0DB5DB41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Pictures of America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Xippas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Gallery, Geneva, France</w:t>
      </w:r>
    </w:p>
    <w:p w14:paraId="14A8FAD9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b/>
          <w:i/>
          <w:color w:val="000000"/>
          <w:sz w:val="18"/>
          <w:szCs w:val="18"/>
        </w:rPr>
        <w:t>Metachromes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>, Ben Brown Fine Arts, London, UK</w:t>
      </w:r>
    </w:p>
    <w:p w14:paraId="31AC0D15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Verso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Mauritshuis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>, Hague, The Netherlands</w:t>
      </w:r>
    </w:p>
    <w:p w14:paraId="307EA596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>Matthew Liu Fine Arts, Shanghai, China</w:t>
      </w:r>
    </w:p>
    <w:p w14:paraId="05A345DC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Eskenazi Museum of Art, Bloomington, IN, USA </w:t>
      </w:r>
    </w:p>
    <w:p w14:paraId="63BBBEA5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 xml:space="preserve">Une Saison </w:t>
      </w:r>
      <w:proofErr w:type="spellStart"/>
      <w:r w:rsidRPr="00F4402E">
        <w:rPr>
          <w:rFonts w:ascii="Signa Light" w:hAnsi="Signa Light"/>
          <w:b/>
          <w:i/>
          <w:color w:val="000000"/>
          <w:sz w:val="18"/>
          <w:szCs w:val="18"/>
        </w:rPr>
        <w:t>Brésilienne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, Maison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Européenne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de la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Photographie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>, Paris, France</w:t>
      </w:r>
    </w:p>
    <w:p w14:paraId="348DA2D9" w14:textId="77777777" w:rsidR="00F4402E" w:rsidRPr="00F4402E" w:rsidRDefault="00F4402E" w:rsidP="00F4402E">
      <w:pPr>
        <w:spacing w:line="360" w:lineRule="auto"/>
        <w:rPr>
          <w:rFonts w:ascii="Signa Light" w:hAnsi="Signa Light" w:cs="Arial"/>
          <w:color w:val="000000" w:themeColor="text1"/>
          <w:sz w:val="18"/>
          <w:szCs w:val="18"/>
          <w:shd w:val="clear" w:color="auto" w:fill="FFFFFF"/>
          <w:lang w:val="pt-BR" w:eastAsia="zh-TW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>O útero do mundo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, Museu de Arte Moderna de São Paulo (MAM-SP), São </w:t>
      </w:r>
      <w:proofErr w:type="spellStart"/>
      <w:proofErr w:type="gramStart"/>
      <w:r w:rsidRPr="00F4402E">
        <w:rPr>
          <w:rFonts w:ascii="Signa Light" w:hAnsi="Signa Light"/>
          <w:sz w:val="18"/>
          <w:szCs w:val="18"/>
          <w:lang w:val="pt-BR"/>
        </w:rPr>
        <w:t>Paulo,SP</w:t>
      </w:r>
      <w:proofErr w:type="spellEnd"/>
      <w:proofErr w:type="gramEnd"/>
      <w:r w:rsidRPr="00F4402E">
        <w:rPr>
          <w:rFonts w:ascii="Signa Light" w:hAnsi="Signa Light"/>
          <w:sz w:val="18"/>
          <w:szCs w:val="18"/>
          <w:lang w:val="pt-BR"/>
        </w:rPr>
        <w:t xml:space="preserve">, 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</w:t>
      </w:r>
    </w:p>
    <w:p w14:paraId="38AD2FAE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>Os muitos e o um: Arte contemporânea brasileira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, Instituto Tomie Ohtake (ITO), São Paulo, SP,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</w:p>
    <w:p w14:paraId="670AFFAC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sz w:val="18"/>
          <w:szCs w:val="18"/>
          <w:lang w:val="pt-BR"/>
        </w:rPr>
        <w:t>15</w:t>
      </w:r>
      <w:r w:rsidRPr="00F4402E">
        <w:rPr>
          <w:rFonts w:ascii="Signa Light" w:hAnsi="Signa Light"/>
          <w:sz w:val="18"/>
          <w:szCs w:val="18"/>
          <w:vertAlign w:val="superscript"/>
          <w:lang w:val="pt-BR"/>
        </w:rPr>
        <w:t>th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 Mostra Internazionale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di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Architettura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, La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Biennale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di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Veneza,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Pavillion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Venice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Italy</w:t>
      </w:r>
      <w:proofErr w:type="spellEnd"/>
    </w:p>
    <w:p w14:paraId="2BFF650B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>Do clube para praça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, Arte Clube Jacarandá, Villa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Aymoré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, Rio de Janeiro, RJ,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</w:p>
    <w:p w14:paraId="7FD41EA0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>Mapas, cartas, guias e portulanos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, Sala Santander, São Paulo, SP,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</w:p>
    <w:p w14:paraId="07A7D2D8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Botticelli Reimagined</w:t>
      </w:r>
      <w:r w:rsidRPr="00F4402E">
        <w:rPr>
          <w:rFonts w:ascii="Signa Light" w:hAnsi="Signa Light"/>
          <w:sz w:val="18"/>
          <w:szCs w:val="18"/>
        </w:rPr>
        <w:t>, Victoria &amp; Albert Museum, London, UK</w:t>
      </w:r>
    </w:p>
    <w:p w14:paraId="4C505F8A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International Series: Contemporary Artists from Brazil Today</w:t>
      </w:r>
      <w:r w:rsidRPr="00F4402E">
        <w:rPr>
          <w:rFonts w:ascii="Signa Light" w:hAnsi="Signa Light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sz w:val="18"/>
          <w:szCs w:val="18"/>
        </w:rPr>
        <w:t>Turchin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 Centre for Visual Arts, Boone, NC, USA</w:t>
      </w:r>
    </w:p>
    <w:p w14:paraId="426E1E61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>Em polvorosa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Museum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de Arte Moderna do Rio de Janeiro (MAM Rio), Rio de Janeiro, RJ,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</w:p>
    <w:p w14:paraId="159042A3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>A cor do brasil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, Museu de Arte do Rio (MAR), Rio de Janeiro, RJ,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</w:p>
    <w:p w14:paraId="5A59210F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</w:p>
    <w:p w14:paraId="28561EFB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>2015</w:t>
      </w:r>
    </w:p>
    <w:p w14:paraId="0AEF578E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Museu Vale, Vila Velha, ES,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Brazil</w:t>
      </w:r>
      <w:proofErr w:type="spellEnd"/>
    </w:p>
    <w:p w14:paraId="1AFEAA4B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/>
          <w:b/>
          <w:i/>
          <w:sz w:val="18"/>
          <w:szCs w:val="18"/>
        </w:rPr>
        <w:t>Album</w:t>
      </w:r>
      <w:r w:rsidRPr="00F4402E">
        <w:rPr>
          <w:rFonts w:ascii="Signa Light" w:hAnsi="Signa Light"/>
          <w:b/>
          <w:sz w:val="18"/>
          <w:szCs w:val="18"/>
        </w:rPr>
        <w:t xml:space="preserve">, Ben Brown Fine Arts, London, UK; </w:t>
      </w:r>
      <w:proofErr w:type="spellStart"/>
      <w:r w:rsidRPr="00F4402E">
        <w:rPr>
          <w:rFonts w:ascii="Signa Light" w:hAnsi="Signa Light"/>
          <w:b/>
          <w:sz w:val="18"/>
          <w:szCs w:val="18"/>
        </w:rPr>
        <w:t>Xippas</w:t>
      </w:r>
      <w:proofErr w:type="spellEnd"/>
      <w:r w:rsidRPr="00F4402E">
        <w:rPr>
          <w:rFonts w:ascii="Signa Light" w:hAnsi="Signa Light"/>
          <w:b/>
          <w:sz w:val="18"/>
          <w:szCs w:val="18"/>
        </w:rPr>
        <w:t xml:space="preserve"> Gallery, Paris, France</w:t>
      </w:r>
    </w:p>
    <w:p w14:paraId="36D7D291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/>
          <w:b/>
          <w:i/>
          <w:sz w:val="18"/>
          <w:szCs w:val="18"/>
        </w:rPr>
        <w:t>Poetics of Perception</w:t>
      </w:r>
      <w:r w:rsidRPr="00F4402E">
        <w:rPr>
          <w:rFonts w:ascii="Signa Light" w:hAnsi="Signa Light"/>
          <w:b/>
          <w:sz w:val="18"/>
          <w:szCs w:val="18"/>
        </w:rPr>
        <w:t>, Lowe Art Museum, Miami, FL, USA; Taubman Museum of Art, Roanoke, NC, USA</w:t>
      </w:r>
    </w:p>
    <w:p w14:paraId="10B5DDEB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sz w:val="18"/>
          <w:szCs w:val="18"/>
          <w:lang w:val="pt-BR"/>
        </w:rPr>
      </w:pPr>
      <w:r w:rsidRPr="00F4402E">
        <w:rPr>
          <w:rFonts w:ascii="Signa Light" w:hAnsi="Signa Light"/>
          <w:b/>
          <w:i/>
          <w:sz w:val="18"/>
          <w:szCs w:val="18"/>
          <w:lang w:val="pt-BR"/>
        </w:rPr>
        <w:t xml:space="preserve">Mas </w:t>
      </w:r>
      <w:proofErr w:type="spellStart"/>
      <w:r w:rsidRPr="00F4402E">
        <w:rPr>
          <w:rFonts w:ascii="Signa Light" w:hAnsi="Signa Light"/>
          <w:b/>
          <w:i/>
          <w:sz w:val="18"/>
          <w:szCs w:val="18"/>
          <w:lang w:val="pt-BR"/>
        </w:rPr>
        <w:t>acá</w:t>
      </w:r>
      <w:proofErr w:type="spellEnd"/>
      <w:r w:rsidRPr="00F4402E">
        <w:rPr>
          <w:rFonts w:ascii="Signa Light" w:hAnsi="Signa Light"/>
          <w:b/>
          <w:i/>
          <w:sz w:val="18"/>
          <w:szCs w:val="18"/>
          <w:lang w:val="pt-BR"/>
        </w:rPr>
        <w:t xml:space="preserve"> de </w:t>
      </w:r>
      <w:proofErr w:type="spellStart"/>
      <w:r w:rsidRPr="00F4402E">
        <w:rPr>
          <w:rFonts w:ascii="Signa Light" w:hAnsi="Signa Light"/>
          <w:b/>
          <w:i/>
          <w:sz w:val="18"/>
          <w:szCs w:val="18"/>
          <w:lang w:val="pt-BR"/>
        </w:rPr>
        <w:t>la</w:t>
      </w:r>
      <w:proofErr w:type="spellEnd"/>
      <w:r w:rsidRPr="00F4402E">
        <w:rPr>
          <w:rFonts w:ascii="Signa Light" w:hAnsi="Signa Light"/>
          <w:b/>
          <w:i/>
          <w:sz w:val="18"/>
          <w:szCs w:val="18"/>
          <w:lang w:val="pt-BR"/>
        </w:rPr>
        <w:t xml:space="preserve"> imagem</w:t>
      </w:r>
      <w:r w:rsidRPr="00F4402E">
        <w:rPr>
          <w:rFonts w:ascii="Signa Light" w:hAnsi="Signa Light"/>
          <w:b/>
          <w:sz w:val="18"/>
          <w:szCs w:val="18"/>
          <w:lang w:val="pt-BR"/>
        </w:rPr>
        <w:t xml:space="preserve">, Museo de La </w:t>
      </w:r>
      <w:proofErr w:type="spellStart"/>
      <w:r w:rsidRPr="00F4402E">
        <w:rPr>
          <w:rFonts w:ascii="Signa Light" w:hAnsi="Signa Light"/>
          <w:b/>
          <w:sz w:val="18"/>
          <w:szCs w:val="18"/>
          <w:lang w:val="pt-BR"/>
        </w:rPr>
        <w:t>Universidad</w:t>
      </w:r>
      <w:proofErr w:type="spellEnd"/>
      <w:r w:rsidRPr="00F4402E">
        <w:rPr>
          <w:rFonts w:ascii="Signa Light" w:hAnsi="Signa Light"/>
          <w:b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b/>
          <w:sz w:val="18"/>
          <w:szCs w:val="18"/>
          <w:lang w:val="pt-BR"/>
        </w:rPr>
        <w:t>Tres</w:t>
      </w:r>
      <w:proofErr w:type="spellEnd"/>
      <w:r w:rsidRPr="00F4402E">
        <w:rPr>
          <w:rFonts w:ascii="Signa Light" w:hAnsi="Signa Light"/>
          <w:b/>
          <w:sz w:val="18"/>
          <w:szCs w:val="18"/>
          <w:lang w:val="pt-BR"/>
        </w:rPr>
        <w:t xml:space="preserve"> de </w:t>
      </w:r>
      <w:proofErr w:type="spellStart"/>
      <w:r w:rsidRPr="00F4402E">
        <w:rPr>
          <w:rFonts w:ascii="Signa Light" w:hAnsi="Signa Light"/>
          <w:b/>
          <w:sz w:val="18"/>
          <w:szCs w:val="18"/>
          <w:lang w:val="pt-BR"/>
        </w:rPr>
        <w:t>Febrero</w:t>
      </w:r>
      <w:proofErr w:type="spellEnd"/>
      <w:r w:rsidRPr="00F4402E">
        <w:rPr>
          <w:rFonts w:ascii="Signa Light" w:hAnsi="Signa Light"/>
          <w:b/>
          <w:sz w:val="18"/>
          <w:szCs w:val="18"/>
          <w:lang w:val="pt-BR"/>
        </w:rPr>
        <w:t>, Buenos Aires, Argentina</w:t>
      </w:r>
    </w:p>
    <w:p w14:paraId="2C0F40A9" w14:textId="77777777" w:rsidR="00F4402E" w:rsidRPr="00F4402E" w:rsidRDefault="00F4402E" w:rsidP="00F4402E">
      <w:pPr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/>
          <w:b/>
          <w:i/>
          <w:sz w:val="18"/>
          <w:szCs w:val="18"/>
        </w:rPr>
        <w:t>Album</w:t>
      </w:r>
      <w:r w:rsidRPr="00F4402E">
        <w:rPr>
          <w:rFonts w:ascii="Signa Light" w:hAnsi="Signa Light"/>
          <w:b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b/>
          <w:sz w:val="18"/>
          <w:szCs w:val="18"/>
        </w:rPr>
        <w:t>Xippas</w:t>
      </w:r>
      <w:proofErr w:type="spellEnd"/>
      <w:r w:rsidRPr="00F4402E">
        <w:rPr>
          <w:rFonts w:ascii="Signa Light" w:hAnsi="Signa Light"/>
          <w:b/>
          <w:sz w:val="18"/>
          <w:szCs w:val="18"/>
        </w:rPr>
        <w:t xml:space="preserve"> Gallery, Paris, France</w:t>
      </w:r>
    </w:p>
    <w:p w14:paraId="60306763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/>
          <w:b/>
          <w:i/>
          <w:sz w:val="18"/>
          <w:szCs w:val="18"/>
        </w:rPr>
        <w:t xml:space="preserve">La </w:t>
      </w:r>
      <w:proofErr w:type="spellStart"/>
      <w:r w:rsidRPr="00F4402E">
        <w:rPr>
          <w:rFonts w:ascii="Signa Light" w:hAnsi="Signa Light"/>
          <w:b/>
          <w:i/>
          <w:sz w:val="18"/>
          <w:szCs w:val="18"/>
        </w:rPr>
        <w:t>fabrique</w:t>
      </w:r>
      <w:proofErr w:type="spellEnd"/>
      <w:r w:rsidRPr="00F4402E">
        <w:rPr>
          <w:rFonts w:ascii="Signa Light" w:hAnsi="Signa Light"/>
          <w:b/>
          <w:i/>
          <w:sz w:val="18"/>
          <w:szCs w:val="18"/>
        </w:rPr>
        <w:t xml:space="preserve"> de </w:t>
      </w:r>
      <w:proofErr w:type="spellStart"/>
      <w:r w:rsidRPr="00F4402E">
        <w:rPr>
          <w:rFonts w:ascii="Signa Light" w:hAnsi="Signa Light"/>
          <w:b/>
          <w:i/>
          <w:sz w:val="18"/>
          <w:szCs w:val="18"/>
        </w:rPr>
        <w:t>l’image</w:t>
      </w:r>
      <w:proofErr w:type="spellEnd"/>
      <w:r w:rsidRPr="00F4402E">
        <w:rPr>
          <w:rFonts w:ascii="Signa Light" w:hAnsi="Signa Light"/>
          <w:b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b/>
          <w:sz w:val="18"/>
          <w:szCs w:val="18"/>
        </w:rPr>
        <w:t>Musée</w:t>
      </w:r>
      <w:proofErr w:type="spellEnd"/>
      <w:r w:rsidRPr="00F4402E">
        <w:rPr>
          <w:rFonts w:ascii="Signa Light" w:hAnsi="Signa Light"/>
          <w:b/>
          <w:sz w:val="18"/>
          <w:szCs w:val="18"/>
        </w:rPr>
        <w:t xml:space="preserve"> des Beaux-Arts, Le </w:t>
      </w:r>
      <w:proofErr w:type="spellStart"/>
      <w:r w:rsidRPr="00F4402E">
        <w:rPr>
          <w:rFonts w:ascii="Signa Light" w:hAnsi="Signa Light"/>
          <w:b/>
          <w:sz w:val="18"/>
          <w:szCs w:val="18"/>
        </w:rPr>
        <w:t>Locle</w:t>
      </w:r>
      <w:proofErr w:type="spellEnd"/>
      <w:r w:rsidRPr="00F4402E">
        <w:rPr>
          <w:rFonts w:ascii="Signa Light" w:hAnsi="Signa Light"/>
          <w:b/>
          <w:sz w:val="18"/>
          <w:szCs w:val="18"/>
        </w:rPr>
        <w:t xml:space="preserve">, Switzerland </w:t>
      </w:r>
    </w:p>
    <w:p w14:paraId="3BFB328F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i/>
          <w:iCs/>
          <w:sz w:val="18"/>
          <w:szCs w:val="18"/>
        </w:rPr>
      </w:pPr>
      <w:r w:rsidRPr="00F4402E">
        <w:rPr>
          <w:rFonts w:ascii="Signa Light" w:hAnsi="Signa Light"/>
          <w:b/>
          <w:i/>
          <w:sz w:val="18"/>
          <w:szCs w:val="18"/>
        </w:rPr>
        <w:t>Pictures of Anything</w:t>
      </w:r>
      <w:r w:rsidRPr="00F4402E">
        <w:rPr>
          <w:rFonts w:ascii="Signa Light" w:hAnsi="Signa Light"/>
          <w:b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b/>
          <w:sz w:val="18"/>
          <w:szCs w:val="18"/>
        </w:rPr>
        <w:t>Musée</w:t>
      </w:r>
      <w:proofErr w:type="spellEnd"/>
      <w:r w:rsidRPr="00F4402E">
        <w:rPr>
          <w:rFonts w:ascii="Signa Light" w:hAnsi="Signa Light"/>
          <w:b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b/>
          <w:sz w:val="18"/>
          <w:szCs w:val="18"/>
        </w:rPr>
        <w:t>d’Art</w:t>
      </w:r>
      <w:proofErr w:type="spellEnd"/>
      <w:r w:rsidRPr="00F4402E">
        <w:rPr>
          <w:rFonts w:ascii="Signa Light" w:hAnsi="Signa Light"/>
          <w:b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b/>
          <w:sz w:val="18"/>
          <w:szCs w:val="18"/>
        </w:rPr>
        <w:t>Moderne</w:t>
      </w:r>
      <w:proofErr w:type="spellEnd"/>
      <w:r w:rsidRPr="00F4402E">
        <w:rPr>
          <w:rFonts w:ascii="Signa Light" w:hAnsi="Signa Light"/>
          <w:b/>
          <w:sz w:val="18"/>
          <w:szCs w:val="18"/>
        </w:rPr>
        <w:t xml:space="preserve"> et </w:t>
      </w:r>
      <w:proofErr w:type="spellStart"/>
      <w:r w:rsidRPr="00F4402E">
        <w:rPr>
          <w:rFonts w:ascii="Signa Light" w:hAnsi="Signa Light"/>
          <w:b/>
          <w:sz w:val="18"/>
          <w:szCs w:val="18"/>
        </w:rPr>
        <w:t>Contemporain</w:t>
      </w:r>
      <w:proofErr w:type="spellEnd"/>
      <w:r w:rsidRPr="00F4402E">
        <w:rPr>
          <w:rFonts w:ascii="Signa Light" w:hAnsi="Signa Light"/>
          <w:b/>
          <w:sz w:val="18"/>
          <w:szCs w:val="18"/>
        </w:rPr>
        <w:t xml:space="preserve"> (MAMC), Saint-Étienne, France</w:t>
      </w:r>
    </w:p>
    <w:p w14:paraId="2ECF5983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b/>
          <w:i/>
          <w:iCs/>
          <w:sz w:val="18"/>
          <w:szCs w:val="18"/>
          <w:lang w:val="pt-BR"/>
        </w:rPr>
        <w:t>Whatsappropriation</w:t>
      </w:r>
      <w:proofErr w:type="spellEnd"/>
      <w:r w:rsidRPr="00F4402E">
        <w:rPr>
          <w:rFonts w:ascii="Signa Light" w:hAnsi="Signa Light"/>
          <w:b/>
          <w:i/>
          <w:iCs/>
          <w:sz w:val="18"/>
          <w:szCs w:val="18"/>
          <w:lang w:val="pt-BR"/>
        </w:rPr>
        <w:t xml:space="preserve">: A arte de revisitar a arte, </w:t>
      </w:r>
      <w:r w:rsidRPr="00F4402E">
        <w:rPr>
          <w:rFonts w:ascii="Signa Light" w:hAnsi="Signa Light"/>
          <w:b/>
          <w:sz w:val="18"/>
          <w:szCs w:val="18"/>
          <w:lang w:val="pt-BR"/>
        </w:rPr>
        <w:t xml:space="preserve">Fundição Progresso, Rio de Janeiro, RJ, </w:t>
      </w:r>
      <w:proofErr w:type="spellStart"/>
      <w:r w:rsidRPr="00F4402E">
        <w:rPr>
          <w:rFonts w:ascii="Signa Light" w:hAnsi="Signa Light"/>
          <w:b/>
          <w:sz w:val="18"/>
          <w:szCs w:val="18"/>
          <w:lang w:val="pt-BR"/>
        </w:rPr>
        <w:t>Brazil</w:t>
      </w:r>
      <w:proofErr w:type="spellEnd"/>
    </w:p>
    <w:p w14:paraId="63A9CDF4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Lampedusa</w:t>
      </w:r>
      <w:r w:rsidRPr="00F4402E">
        <w:rPr>
          <w:rFonts w:ascii="Signa Light" w:hAnsi="Signa Light"/>
          <w:sz w:val="18"/>
          <w:szCs w:val="18"/>
        </w:rPr>
        <w:t>, 56</w:t>
      </w:r>
      <w:r w:rsidRPr="00F4402E">
        <w:rPr>
          <w:rFonts w:ascii="Signa Light" w:hAnsi="Signa Light"/>
          <w:sz w:val="18"/>
          <w:szCs w:val="18"/>
          <w:vertAlign w:val="superscript"/>
        </w:rPr>
        <w:t>th</w:t>
      </w:r>
      <w:r w:rsidRPr="00F4402E">
        <w:rPr>
          <w:rFonts w:ascii="Signa Light" w:hAnsi="Signa Light"/>
          <w:sz w:val="18"/>
          <w:szCs w:val="18"/>
        </w:rPr>
        <w:t xml:space="preserve"> Venice Biennale, Naval Environment of Venice, Venice, Italy</w:t>
      </w:r>
    </w:p>
    <w:p w14:paraId="044F01E8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Alimentário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– Arte e construção do patrimônio brasileiro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, Oca, São Paulo, SP,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</w:p>
    <w:p w14:paraId="6608C2D9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Visualismo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– Arte, tecnologia e cidade 1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, Rio de Janeiro, RJ,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</w:p>
    <w:p w14:paraId="7927E70E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>Ocupação Mauá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, Praça Mauá, Rio de Janeiro, RJ,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</w:t>
      </w:r>
    </w:p>
    <w:p w14:paraId="0AD7F754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Into the Future: Visual Deception II</w:t>
      </w:r>
      <w:r w:rsidRPr="00F4402E">
        <w:rPr>
          <w:rFonts w:ascii="Signa Light" w:hAnsi="Signa Light"/>
          <w:sz w:val="18"/>
          <w:szCs w:val="18"/>
        </w:rPr>
        <w:t xml:space="preserve">, Nagoya City Art Museum, Nagoya, Japan </w:t>
      </w:r>
    </w:p>
    <w:p w14:paraId="1A381315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Made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in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Brazil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, Casa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Daros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, Rio de Janeiro, RJ,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</w:p>
    <w:p w14:paraId="7440BDA1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Dark Mirror- Latin American Art since 1968</w:t>
      </w:r>
      <w:r w:rsidRPr="00F4402E">
        <w:rPr>
          <w:rFonts w:ascii="Signa Light" w:hAnsi="Signa Light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sz w:val="18"/>
          <w:szCs w:val="18"/>
        </w:rPr>
        <w:t>Kunstmuseum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 Wolfsburg, Wolfsburg, Germany</w:t>
      </w:r>
    </w:p>
    <w:p w14:paraId="72B7C1BF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Less Equals More</w:t>
      </w:r>
      <w:r w:rsidRPr="00F4402E">
        <w:rPr>
          <w:rFonts w:ascii="Signa Light" w:hAnsi="Signa Light"/>
          <w:sz w:val="18"/>
          <w:szCs w:val="18"/>
        </w:rPr>
        <w:t>, Honolulu Museum of Art, Honolulu, HI, USA</w:t>
      </w:r>
    </w:p>
    <w:p w14:paraId="0E90AAC2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Come as You Are: Arts of 1990’s</w:t>
      </w:r>
      <w:r w:rsidRPr="00F4402E">
        <w:rPr>
          <w:rFonts w:ascii="Signa Light" w:hAnsi="Signa Light"/>
          <w:sz w:val="18"/>
          <w:szCs w:val="18"/>
        </w:rPr>
        <w:t>, Montclair Art Museum, Montclair, NJ, USA</w:t>
      </w:r>
    </w:p>
    <w:p w14:paraId="5EF39D61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Whatsappropriation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, Fundição Progresso, Rio de Janeiro, RJ,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</w:p>
    <w:p w14:paraId="42E98853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>Releituras da natureza-morta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, Carbono Galeria, São Paulo, SP,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</w:t>
      </w:r>
    </w:p>
    <w:p w14:paraId="141FBC2F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Imágenes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despalazadas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>/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Imágenes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en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el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espacio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, </w:t>
      </w:r>
      <w:r w:rsidRPr="00F4402E">
        <w:rPr>
          <w:rFonts w:ascii="Signa Light" w:hAnsi="Signa Light"/>
          <w:sz w:val="18"/>
          <w:szCs w:val="18"/>
          <w:lang w:val="pt-BR"/>
        </w:rPr>
        <w:t>4</w:t>
      </w:r>
      <w:r w:rsidRPr="00F4402E">
        <w:rPr>
          <w:rFonts w:ascii="Signa Light" w:hAnsi="Signa Light"/>
          <w:sz w:val="18"/>
          <w:szCs w:val="18"/>
          <w:u w:val="single"/>
          <w:vertAlign w:val="superscript"/>
          <w:lang w:val="pt-BR"/>
        </w:rPr>
        <w:t>a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 Trienal Poli/Gráfica de San Juan,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Antiguo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Arsenal de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la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Marina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Española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, San Juan, Puerto Rico </w:t>
      </w:r>
    </w:p>
    <w:p w14:paraId="20831D5C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</w:p>
    <w:p w14:paraId="610A146F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>2014</w:t>
      </w:r>
    </w:p>
    <w:p w14:paraId="5ABEC123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>Album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Galeria Nara Roesler, Rio de Janeiro, RJ,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Brazil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;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Rencontre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 D’Arles, Arles, France</w:t>
      </w:r>
    </w:p>
    <w:p w14:paraId="63043B3F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sz w:val="18"/>
          <w:szCs w:val="18"/>
        </w:rPr>
        <w:t xml:space="preserve">Small, </w:t>
      </w:r>
      <w:r w:rsidRPr="00F4402E">
        <w:rPr>
          <w:rFonts w:ascii="Signa Light" w:hAnsi="Signa Light"/>
          <w:b/>
          <w:color w:val="000000"/>
          <w:sz w:val="18"/>
          <w:szCs w:val="18"/>
        </w:rPr>
        <w:t>Nichido Contemporary Art (NCA), Tokyo, Japan</w:t>
      </w:r>
    </w:p>
    <w:p w14:paraId="3461D06E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>O tamanho do mundo</w:t>
      </w:r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Santander Cultural, Porto Alegre, RS,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Brazil</w:t>
      </w:r>
      <w:proofErr w:type="spellEnd"/>
    </w:p>
    <w:p w14:paraId="2785DF0F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Pictures of Anything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Long Museum, Shanghai, China</w:t>
      </w:r>
    </w:p>
    <w:p w14:paraId="55CB06C8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 xml:space="preserve">The Size of the World, </w:t>
      </w:r>
      <w:r w:rsidRPr="00F4402E">
        <w:rPr>
          <w:rFonts w:ascii="Signa Light" w:hAnsi="Signa Light"/>
          <w:b/>
          <w:color w:val="000000"/>
          <w:sz w:val="18"/>
          <w:szCs w:val="18"/>
        </w:rPr>
        <w:t>Santander Cultural, Porto Alegre, RS, Brazil</w:t>
      </w:r>
    </w:p>
    <w:p w14:paraId="68D019AB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Mind the Map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Punkt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ø,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Jeløya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>, Norway</w:t>
      </w:r>
    </w:p>
    <w:p w14:paraId="1275AE5C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 xml:space="preserve">Album, </w:t>
      </w:r>
      <w:r w:rsidRPr="00F4402E">
        <w:rPr>
          <w:rFonts w:ascii="Signa Light" w:hAnsi="Signa Light"/>
          <w:b/>
          <w:color w:val="000000"/>
          <w:sz w:val="18"/>
          <w:szCs w:val="18"/>
        </w:rPr>
        <w:t>Sikkema Jenkins &amp; Co, New York, NY, USA</w:t>
      </w:r>
    </w:p>
    <w:p w14:paraId="47AEAEDA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Poetics of Perception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Virginia Museum of Contemporary Art, Virginia Beach, VA, USA</w:t>
      </w:r>
    </w:p>
    <w:p w14:paraId="1376BA37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Pictures of Anything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Tel Aviv Museum of Art, Tel Aviv, Israel; Long Museum, Shanghai, China</w:t>
      </w:r>
    </w:p>
    <w:p w14:paraId="4CD27B5D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  <w:lang w:val="pt-BR"/>
        </w:rPr>
        <w:t xml:space="preserve">Mas </w:t>
      </w:r>
      <w:proofErr w:type="spellStart"/>
      <w:r w:rsidRPr="00F4402E">
        <w:rPr>
          <w:rFonts w:ascii="Signa Light" w:hAnsi="Signa Light"/>
          <w:b/>
          <w:i/>
          <w:iCs/>
          <w:color w:val="000000"/>
          <w:sz w:val="18"/>
          <w:szCs w:val="18"/>
          <w:lang w:val="pt-BR"/>
        </w:rPr>
        <w:t>acá</w:t>
      </w:r>
      <w:proofErr w:type="spellEnd"/>
      <w:r w:rsidRPr="00F4402E">
        <w:rPr>
          <w:rFonts w:ascii="Signa Light" w:hAnsi="Signa Light"/>
          <w:b/>
          <w:i/>
          <w:iCs/>
          <w:color w:val="000000"/>
          <w:sz w:val="18"/>
          <w:szCs w:val="18"/>
          <w:lang w:val="pt-BR"/>
        </w:rPr>
        <w:t xml:space="preserve"> de </w:t>
      </w:r>
      <w:proofErr w:type="spellStart"/>
      <w:r w:rsidRPr="00F4402E">
        <w:rPr>
          <w:rFonts w:ascii="Signa Light" w:hAnsi="Signa Light"/>
          <w:b/>
          <w:i/>
          <w:iCs/>
          <w:color w:val="000000"/>
          <w:sz w:val="18"/>
          <w:szCs w:val="18"/>
          <w:lang w:val="pt-BR"/>
        </w:rPr>
        <w:t>la</w:t>
      </w:r>
      <w:proofErr w:type="spellEnd"/>
      <w:r w:rsidRPr="00F4402E">
        <w:rPr>
          <w:rFonts w:ascii="Signa Light" w:hAnsi="Signa Light"/>
          <w:b/>
          <w:i/>
          <w:iCs/>
          <w:color w:val="000000"/>
          <w:sz w:val="18"/>
          <w:szCs w:val="18"/>
          <w:lang w:val="pt-BR"/>
        </w:rPr>
        <w:t xml:space="preserve"> imagem, </w:t>
      </w:r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Museo de Arte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Contemporáneo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 (MAC), Lima, Peru</w:t>
      </w:r>
    </w:p>
    <w:p w14:paraId="41D37F25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Made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by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Brazilians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Hospital Matarazzo, São Paulo, SP,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69C1788B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Trienal Poli/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grafica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de San Juan: América Latina y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el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Caribe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>, San Juan, Puerto Rico</w:t>
      </w:r>
    </w:p>
    <w:p w14:paraId="3E3A5EFD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Experiência da arte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Centro Cultural Banco do Brasil (CCBB-DF), Brasília, DF,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; 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SESC Santo André, São Paulo, SP,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</w:p>
    <w:p w14:paraId="605AD85D" w14:textId="77777777" w:rsidR="00F4402E" w:rsidRPr="00F4402E" w:rsidRDefault="00F4402E" w:rsidP="00F4402E">
      <w:pPr>
        <w:tabs>
          <w:tab w:val="left" w:pos="7107"/>
        </w:tabs>
        <w:spacing w:line="360" w:lineRule="auto"/>
        <w:rPr>
          <w:rFonts w:ascii="Signa Bold" w:hAnsi="Signa Bold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lastRenderedPageBreak/>
        <w:t>Vancouver Biennale</w:t>
      </w:r>
      <w:r w:rsidRPr="00F4402E">
        <w:rPr>
          <w:rFonts w:ascii="Signa Light" w:hAnsi="Signa Light"/>
          <w:color w:val="000000"/>
          <w:sz w:val="18"/>
          <w:szCs w:val="18"/>
        </w:rPr>
        <w:t>, Vancouver, Canada</w:t>
      </w:r>
    </w:p>
    <w:p w14:paraId="182B5A6E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</w:p>
    <w:p w14:paraId="5238DDFD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2013</w:t>
      </w:r>
    </w:p>
    <w:p w14:paraId="6AA91D4E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Clayton Days | Revisited: A Project by Vik Muniz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Frick Collection, Pittsburgh, PA, USA</w:t>
      </w:r>
    </w:p>
    <w:p w14:paraId="74D636D7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 xml:space="preserve">Más </w:t>
      </w:r>
      <w:proofErr w:type="spellStart"/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>acá</w:t>
      </w:r>
      <w:proofErr w:type="spellEnd"/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 xml:space="preserve"> de </w:t>
      </w:r>
      <w:proofErr w:type="spellStart"/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>la</w:t>
      </w:r>
      <w:proofErr w:type="spellEnd"/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>imagen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Museo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del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 Banco Nacional de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la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 República,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Bogota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Colombia</w:t>
      </w:r>
      <w:proofErr w:type="spellEnd"/>
    </w:p>
    <w:p w14:paraId="5902B976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>Espelhos de papel</w:t>
      </w:r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Galeria Nara Roesler, São Paulo, SP,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Brazil</w:t>
      </w:r>
      <w:proofErr w:type="spellEnd"/>
    </w:p>
    <w:p w14:paraId="5891B84F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 xml:space="preserve">Somos libres,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Associación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Mario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Testino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>, Lima, Peru</w:t>
      </w:r>
    </w:p>
    <w:p w14:paraId="6958A3BC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Tweet</w:t>
      </w:r>
      <w:r w:rsidRPr="00F4402E">
        <w:rPr>
          <w:rFonts w:ascii="Signa Light" w:hAnsi="Signa Light"/>
          <w:sz w:val="18"/>
          <w:szCs w:val="18"/>
        </w:rPr>
        <w:t>, Children’s Museum of the Arts, New York, NY, USA</w:t>
      </w:r>
    </w:p>
    <w:p w14:paraId="088E58DD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 xml:space="preserve">Yo es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otros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>,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 Museo de Arte de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Zapopan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Zapopan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>, Mexico</w:t>
      </w:r>
    </w:p>
    <w:p w14:paraId="57F3C989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Bordallianos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do Brasil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, Oi Futuro – Flamengo, Rio de Janeiro, RJ,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>; Fundação Calouste Gulbenkian, Lisbon, Portugal</w:t>
      </w:r>
    </w:p>
    <w:p w14:paraId="3E876FE6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Making it Up: Photographic Fictions,</w:t>
      </w:r>
      <w:r w:rsidRPr="00F4402E">
        <w:rPr>
          <w:rFonts w:ascii="Signa Light" w:hAnsi="Signa Light"/>
          <w:sz w:val="18"/>
          <w:szCs w:val="18"/>
        </w:rPr>
        <w:t xml:space="preserve"> Victoria and Albert Museum, London, UK</w:t>
      </w:r>
    </w:p>
    <w:p w14:paraId="6CDCB04E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 xml:space="preserve">As tramas do tempo na arte contemporânea: estética ou </w:t>
      </w:r>
      <w:proofErr w:type="gramStart"/>
      <w:r w:rsidRPr="00F4402E">
        <w:rPr>
          <w:rFonts w:ascii="Signa Light" w:hAnsi="Signa Light"/>
          <w:i/>
          <w:sz w:val="18"/>
          <w:szCs w:val="18"/>
          <w:lang w:val="pt-BR"/>
        </w:rPr>
        <w:t>poética?,</w:t>
      </w:r>
      <w:proofErr w:type="gramEnd"/>
      <w:r w:rsidRPr="00F4402E">
        <w:rPr>
          <w:rFonts w:ascii="Signa Light" w:hAnsi="Signa Light"/>
          <w:sz w:val="18"/>
          <w:szCs w:val="18"/>
          <w:lang w:val="pt-BR"/>
        </w:rPr>
        <w:t xml:space="preserve"> Instituto Figueiredo Ferraz, Ribeirão Preto, SP,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</w:p>
    <w:p w14:paraId="696493CC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>Do moderno ao contemporâneo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, Museu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Inimá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de Paula, Belo Horizonte, MG,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</w:p>
    <w:p w14:paraId="5286F5DD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>Coleção Itaú de fotografia brasileira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, Instituto Tomie Ohtake (ITO), São Paulo, SP,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; Palácio das Artes, Belo Horizonte, MG,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</w:p>
    <w:p w14:paraId="1E9309B0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proofErr w:type="spellStart"/>
      <w:r w:rsidRPr="00F4402E">
        <w:rPr>
          <w:rFonts w:ascii="Signa Light" w:hAnsi="Signa Light"/>
          <w:i/>
          <w:sz w:val="18"/>
          <w:szCs w:val="18"/>
        </w:rPr>
        <w:t>Superreal</w:t>
      </w:r>
      <w:proofErr w:type="spellEnd"/>
      <w:r w:rsidRPr="00F4402E">
        <w:rPr>
          <w:rFonts w:ascii="Signa Light" w:hAnsi="Signa Light"/>
          <w:i/>
          <w:sz w:val="18"/>
          <w:szCs w:val="18"/>
        </w:rPr>
        <w:t>: Alternative Realities in Photography and Video</w:t>
      </w:r>
      <w:r w:rsidRPr="00F4402E">
        <w:rPr>
          <w:rFonts w:ascii="Signa Light" w:hAnsi="Signa Light"/>
          <w:sz w:val="18"/>
          <w:szCs w:val="18"/>
        </w:rPr>
        <w:t xml:space="preserve">, El Museo del Barrio, New York, NY, USA    </w:t>
      </w:r>
    </w:p>
    <w:p w14:paraId="09E755B8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>Travessias 2,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 Galpão Bela Maré, Rio de Janeiro, RJ,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</w:p>
    <w:p w14:paraId="0AD030D7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</w:p>
    <w:p w14:paraId="6FEE5609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>2012</w:t>
      </w:r>
    </w:p>
    <w:p w14:paraId="25677E5F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>Vik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Centro de Arte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Contemporánea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 de Málaga,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Malaga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, Spain</w:t>
      </w:r>
    </w:p>
    <w:p w14:paraId="0E67D9F5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VantagePoint X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Mint Museum Uptown, Charlotte, NC, USA</w:t>
      </w:r>
    </w:p>
    <w:p w14:paraId="41213E81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 xml:space="preserve">Pictures of Magazines 2, </w:t>
      </w:r>
      <w:r w:rsidRPr="00F4402E">
        <w:rPr>
          <w:rFonts w:ascii="Signa Light" w:hAnsi="Signa Light"/>
          <w:b/>
          <w:color w:val="000000"/>
          <w:sz w:val="18"/>
          <w:szCs w:val="18"/>
        </w:rPr>
        <w:t>Ben Brown Fine Arts, Hong Kong</w:t>
      </w:r>
    </w:p>
    <w:p w14:paraId="3367C50A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 xml:space="preserve">Pictures of Magazines 2,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Galeria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Elba Benitez, Madrid, Spain</w:t>
      </w:r>
    </w:p>
    <w:p w14:paraId="2EFED2DF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 xml:space="preserve">Pictures of Magazines 2, 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Rena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Bransten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Gallery, San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Francrisco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>, CA, USA</w:t>
      </w:r>
    </w:p>
    <w:p w14:paraId="00EC7E5F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 xml:space="preserve">Verso, </w:t>
      </w:r>
      <w:r w:rsidRPr="00F4402E">
        <w:rPr>
          <w:rFonts w:ascii="Signa Light" w:hAnsi="Signa Light"/>
          <w:b/>
          <w:color w:val="000000"/>
          <w:sz w:val="18"/>
          <w:szCs w:val="18"/>
        </w:rPr>
        <w:t>St Moritz Art Masters 2012, Protestant Church, St Moritz, Switzerland</w:t>
      </w:r>
    </w:p>
    <w:p w14:paraId="0BB8AF53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 xml:space="preserve">Pictures of Magazines 2,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Xippas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Gallery, Paris, France</w:t>
      </w:r>
    </w:p>
    <w:p w14:paraId="472AA81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St. Moritz Art Masters</w:t>
      </w:r>
      <w:r w:rsidRPr="00F4402E">
        <w:rPr>
          <w:rFonts w:ascii="Signa Light" w:hAnsi="Signa Light"/>
          <w:color w:val="000000"/>
          <w:sz w:val="18"/>
          <w:szCs w:val="18"/>
        </w:rPr>
        <w:t>, St. Moritz, Switzerland</w:t>
      </w:r>
    </w:p>
    <w:p w14:paraId="4A7F74C0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More Real? Art in the Age of Truthiness</w:t>
      </w:r>
      <w:r w:rsidRPr="00F4402E">
        <w:rPr>
          <w:rFonts w:ascii="Signa Light" w:hAnsi="Signa Light"/>
          <w:color w:val="000000"/>
          <w:sz w:val="18"/>
          <w:szCs w:val="18"/>
        </w:rPr>
        <w:t>, SITE Santa Fe, Santa Fe, NM, USA</w:t>
      </w:r>
    </w:p>
    <w:p w14:paraId="16AECB9C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Swept Away: Dust, Ashes, and Dirt in Contemporary Art and Design</w:t>
      </w:r>
      <w:r w:rsidRPr="00F4402E">
        <w:rPr>
          <w:rFonts w:ascii="Signa Light" w:hAnsi="Signa Light"/>
          <w:color w:val="000000"/>
          <w:sz w:val="18"/>
          <w:szCs w:val="18"/>
        </w:rPr>
        <w:t>, Museum of Arts and Design, New York, NY, USA</w:t>
      </w:r>
    </w:p>
    <w:p w14:paraId="4AC5DBB0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</w:p>
    <w:p w14:paraId="2389DBBC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>2011</w:t>
      </w:r>
    </w:p>
    <w:p w14:paraId="7ABF8B3E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  <w:lang w:val="pt-BR"/>
        </w:rPr>
        <w:t xml:space="preserve">Le </w:t>
      </w:r>
      <w:proofErr w:type="spellStart"/>
      <w:r w:rsidRPr="00F4402E">
        <w:rPr>
          <w:rFonts w:ascii="Signa Light" w:hAnsi="Signa Light"/>
          <w:b/>
          <w:i/>
          <w:iCs/>
          <w:color w:val="000000"/>
          <w:sz w:val="18"/>
          <w:szCs w:val="18"/>
          <w:lang w:val="pt-BR"/>
        </w:rPr>
        <w:t>Musé</w:t>
      </w:r>
      <w:proofErr w:type="spellEnd"/>
      <w:r w:rsidRPr="00F4402E">
        <w:rPr>
          <w:rFonts w:ascii="Signa Light" w:hAnsi="Signa Light"/>
          <w:b/>
          <w:i/>
          <w:iCs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b/>
          <w:i/>
          <w:iCs/>
          <w:color w:val="000000"/>
          <w:sz w:val="18"/>
          <w:szCs w:val="18"/>
          <w:lang w:val="pt-BR"/>
        </w:rPr>
        <w:t>Imaginaire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Collection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 Lambert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en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 Avignon, Hôtel de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Caumont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 &amp;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Église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des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Célestins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, Avignon, France</w:t>
      </w:r>
    </w:p>
    <w:p w14:paraId="214DC276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>Matrici</w:t>
      </w:r>
      <w:proofErr w:type="spellEnd"/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>italiane</w:t>
      </w:r>
      <w:proofErr w:type="spellEnd"/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 xml:space="preserve">, </w:t>
      </w:r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1˚ Festival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di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 Cultura Brasiliana, Galleria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Cortona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Palazzo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Pamphilj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Rome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Italy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 </w:t>
      </w:r>
    </w:p>
    <w:p w14:paraId="3F29E2F0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>Vik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, Museu Colecção Berardo, Lisbon, Portugal</w:t>
      </w:r>
    </w:p>
    <w:p w14:paraId="44F3E243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 xml:space="preserve">Pictures of Magazines 2, </w:t>
      </w:r>
      <w:r w:rsidRPr="00F4402E">
        <w:rPr>
          <w:rFonts w:ascii="Signa Light" w:hAnsi="Signa Light"/>
          <w:b/>
          <w:color w:val="000000"/>
          <w:sz w:val="18"/>
          <w:szCs w:val="18"/>
        </w:rPr>
        <w:t>Sikkema Jenkins &amp; Co, New York, NY, USA</w:t>
      </w:r>
    </w:p>
    <w:p w14:paraId="5B3BEC58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b/>
          <w:i/>
          <w:iCs/>
          <w:color w:val="000000"/>
          <w:sz w:val="18"/>
          <w:szCs w:val="18"/>
          <w:lang w:val="pt-BR"/>
        </w:rPr>
        <w:lastRenderedPageBreak/>
        <w:t>Vik</w:t>
      </w:r>
      <w:proofErr w:type="spellEnd"/>
      <w:r w:rsidRPr="00F4402E">
        <w:rPr>
          <w:rFonts w:ascii="Signa Light" w:hAnsi="Signa Light"/>
          <w:b/>
          <w:i/>
          <w:iCs/>
          <w:color w:val="000000"/>
          <w:sz w:val="18"/>
          <w:szCs w:val="18"/>
          <w:lang w:val="pt-BR"/>
        </w:rPr>
        <w:t xml:space="preserve"> Muniz 3D, </w:t>
      </w:r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Espaço Cultural Contemporâneo (ECCO), Brasília, DF,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Brazil</w:t>
      </w:r>
      <w:proofErr w:type="spellEnd"/>
    </w:p>
    <w:p w14:paraId="24E6DB2A" w14:textId="77777777" w:rsidR="00F4402E" w:rsidRPr="00F4402E" w:rsidRDefault="00F4402E" w:rsidP="00F4402E">
      <w:pPr>
        <w:pStyle w:val="textocurrculocomano"/>
        <w:tabs>
          <w:tab w:val="clear" w:pos="1134"/>
        </w:tabs>
        <w:spacing w:line="360" w:lineRule="auto"/>
        <w:jc w:val="both"/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/>
          <w:b/>
          <w:i/>
          <w:iCs/>
          <w:sz w:val="18"/>
          <w:szCs w:val="18"/>
        </w:rPr>
        <w:t>Relicário</w:t>
      </w:r>
      <w:r w:rsidRPr="00F4402E">
        <w:rPr>
          <w:rFonts w:ascii="Signa Light" w:hAnsi="Signa Light"/>
          <w:b/>
          <w:sz w:val="18"/>
          <w:szCs w:val="18"/>
        </w:rPr>
        <w:t xml:space="preserve">, Instituto Tomie Ohtake (ITO), São Paulo, SP, </w:t>
      </w:r>
      <w:proofErr w:type="spellStart"/>
      <w:r w:rsidRPr="00F4402E">
        <w:rPr>
          <w:rFonts w:ascii="Signa Light" w:hAnsi="Signa Light"/>
          <w:b/>
          <w:sz w:val="18"/>
          <w:szCs w:val="18"/>
        </w:rPr>
        <w:t>Brazil</w:t>
      </w:r>
      <w:proofErr w:type="spellEnd"/>
    </w:p>
    <w:p w14:paraId="4772A303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Beyond the Boundary Between Celebrated Painting and Photo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Jeonbuk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Museum of Art,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Gana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Art Center, Seoul, Korea</w:t>
      </w:r>
    </w:p>
    <w:p w14:paraId="13E4923E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Living as Form</w:t>
      </w:r>
      <w:r w:rsidRPr="00F4402E">
        <w:rPr>
          <w:rFonts w:ascii="Signa Light" w:hAnsi="Signa Light"/>
          <w:sz w:val="18"/>
          <w:szCs w:val="18"/>
        </w:rPr>
        <w:t xml:space="preserve">, Creative Time, Historic Essex Street Market, New York, NY, USA </w:t>
      </w:r>
    </w:p>
    <w:p w14:paraId="42CB1A6F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Pure Paper</w:t>
      </w:r>
      <w:r w:rsidRPr="00F4402E">
        <w:rPr>
          <w:rFonts w:ascii="Signa Light" w:hAnsi="Signa Light"/>
          <w:sz w:val="18"/>
          <w:szCs w:val="18"/>
        </w:rPr>
        <w:t xml:space="preserve">, Rena </w:t>
      </w:r>
      <w:proofErr w:type="spellStart"/>
      <w:r w:rsidRPr="00F4402E">
        <w:rPr>
          <w:rFonts w:ascii="Signa Light" w:hAnsi="Signa Light"/>
          <w:sz w:val="18"/>
          <w:szCs w:val="18"/>
        </w:rPr>
        <w:t>Bransten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 Gallery, San Francisco, CA, USA</w:t>
      </w:r>
    </w:p>
    <w:p w14:paraId="04C1D9DD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</w:p>
    <w:p w14:paraId="1BCF95FB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sz w:val="18"/>
          <w:szCs w:val="18"/>
        </w:rPr>
        <w:t>2010</w:t>
      </w:r>
    </w:p>
    <w:p w14:paraId="05B9757C" w14:textId="77777777" w:rsidR="00F4402E" w:rsidRPr="00F4402E" w:rsidRDefault="00F4402E" w:rsidP="00F4402E">
      <w:pPr>
        <w:pStyle w:val="textocurrculocomano"/>
        <w:tabs>
          <w:tab w:val="clear" w:pos="1134"/>
        </w:tabs>
        <w:spacing w:line="360" w:lineRule="auto"/>
        <w:jc w:val="both"/>
        <w:outlineLvl w:val="0"/>
        <w:rPr>
          <w:rFonts w:ascii="Signa Light" w:hAnsi="Signa Light"/>
          <w:b/>
          <w:sz w:val="18"/>
          <w:szCs w:val="18"/>
          <w:lang w:val="es-ES_tradnl"/>
        </w:rPr>
      </w:pPr>
      <w:r w:rsidRPr="00F4402E">
        <w:rPr>
          <w:rFonts w:ascii="Signa Light" w:hAnsi="Signa Light"/>
          <w:b/>
          <w:sz w:val="18"/>
          <w:szCs w:val="18"/>
          <w:lang w:val="es-ES_tradnl"/>
        </w:rPr>
        <w:tab/>
      </w:r>
      <w:proofErr w:type="spellStart"/>
      <w:r w:rsidRPr="00F4402E">
        <w:rPr>
          <w:rFonts w:ascii="Signa Light" w:hAnsi="Signa Light"/>
          <w:b/>
          <w:i/>
          <w:iCs/>
          <w:sz w:val="18"/>
          <w:szCs w:val="18"/>
          <w:lang w:val="es-ES_tradnl"/>
        </w:rPr>
        <w:t>Pictures</w:t>
      </w:r>
      <w:proofErr w:type="spellEnd"/>
      <w:r w:rsidRPr="00F4402E">
        <w:rPr>
          <w:rFonts w:ascii="Signa Light" w:hAnsi="Signa Light"/>
          <w:b/>
          <w:i/>
          <w:iCs/>
          <w:sz w:val="18"/>
          <w:szCs w:val="18"/>
          <w:lang w:val="es-ES_tradnl"/>
        </w:rPr>
        <w:t xml:space="preserve"> </w:t>
      </w:r>
      <w:proofErr w:type="spellStart"/>
      <w:r w:rsidRPr="00F4402E">
        <w:rPr>
          <w:rFonts w:ascii="Signa Light" w:hAnsi="Signa Light"/>
          <w:b/>
          <w:i/>
          <w:iCs/>
          <w:sz w:val="18"/>
          <w:szCs w:val="18"/>
          <w:lang w:val="es-ES_tradnl"/>
        </w:rPr>
        <w:t>of</w:t>
      </w:r>
      <w:proofErr w:type="spellEnd"/>
      <w:r w:rsidRPr="00F4402E">
        <w:rPr>
          <w:rFonts w:ascii="Signa Light" w:hAnsi="Signa Light"/>
          <w:b/>
          <w:i/>
          <w:iCs/>
          <w:sz w:val="18"/>
          <w:szCs w:val="18"/>
          <w:lang w:val="es-ES_tradnl"/>
        </w:rPr>
        <w:t xml:space="preserve"> </w:t>
      </w:r>
      <w:proofErr w:type="spellStart"/>
      <w:r w:rsidRPr="00F4402E">
        <w:rPr>
          <w:rFonts w:ascii="Signa Light" w:hAnsi="Signa Light"/>
          <w:b/>
          <w:i/>
          <w:iCs/>
          <w:sz w:val="18"/>
          <w:szCs w:val="18"/>
          <w:lang w:val="es-ES_tradnl"/>
        </w:rPr>
        <w:t>Paper</w:t>
      </w:r>
      <w:proofErr w:type="spellEnd"/>
      <w:r w:rsidRPr="00F4402E">
        <w:rPr>
          <w:rFonts w:ascii="Signa Light" w:hAnsi="Signa Light"/>
          <w:b/>
          <w:i/>
          <w:iCs/>
          <w:sz w:val="18"/>
          <w:szCs w:val="18"/>
          <w:lang w:val="es-ES_tradnl"/>
        </w:rPr>
        <w:t xml:space="preserve">, </w:t>
      </w:r>
      <w:proofErr w:type="spellStart"/>
      <w:r w:rsidRPr="00F4402E">
        <w:rPr>
          <w:rFonts w:ascii="Signa Light" w:hAnsi="Signa Light"/>
          <w:b/>
          <w:sz w:val="18"/>
          <w:szCs w:val="18"/>
          <w:lang w:val="es-ES_tradnl"/>
        </w:rPr>
        <w:t>Nichido</w:t>
      </w:r>
      <w:proofErr w:type="spellEnd"/>
      <w:r w:rsidRPr="00F4402E">
        <w:rPr>
          <w:rFonts w:ascii="Signa Light" w:hAnsi="Signa Light"/>
          <w:b/>
          <w:sz w:val="18"/>
          <w:szCs w:val="18"/>
          <w:lang w:val="es-ES_tradnl"/>
        </w:rPr>
        <w:t xml:space="preserve"> </w:t>
      </w:r>
      <w:proofErr w:type="spellStart"/>
      <w:r w:rsidRPr="00F4402E">
        <w:rPr>
          <w:rFonts w:ascii="Signa Light" w:hAnsi="Signa Light"/>
          <w:b/>
          <w:sz w:val="18"/>
          <w:szCs w:val="18"/>
          <w:lang w:val="es-ES_tradnl"/>
        </w:rPr>
        <w:t>Contemporary</w:t>
      </w:r>
      <w:proofErr w:type="spellEnd"/>
      <w:r w:rsidRPr="00F4402E">
        <w:rPr>
          <w:rFonts w:ascii="Signa Light" w:hAnsi="Signa Light"/>
          <w:b/>
          <w:sz w:val="18"/>
          <w:szCs w:val="18"/>
          <w:lang w:val="es-ES_tradnl"/>
        </w:rPr>
        <w:t xml:space="preserve"> Art (NAC), </w:t>
      </w:r>
      <w:proofErr w:type="spellStart"/>
      <w:r w:rsidRPr="00F4402E">
        <w:rPr>
          <w:rFonts w:ascii="Signa Light" w:hAnsi="Signa Light"/>
          <w:b/>
          <w:sz w:val="18"/>
          <w:szCs w:val="18"/>
          <w:lang w:val="es-ES_tradnl"/>
        </w:rPr>
        <w:t>Tokyo</w:t>
      </w:r>
      <w:proofErr w:type="spellEnd"/>
      <w:r w:rsidRPr="00F4402E">
        <w:rPr>
          <w:rFonts w:ascii="Signa Light" w:hAnsi="Signa Light"/>
          <w:b/>
          <w:sz w:val="18"/>
          <w:szCs w:val="18"/>
          <w:lang w:val="es-ES_tradnl"/>
        </w:rPr>
        <w:t xml:space="preserve">, </w:t>
      </w:r>
      <w:proofErr w:type="spellStart"/>
      <w:r w:rsidRPr="00F4402E">
        <w:rPr>
          <w:rFonts w:ascii="Signa Light" w:hAnsi="Signa Light"/>
          <w:b/>
          <w:sz w:val="18"/>
          <w:szCs w:val="18"/>
          <w:lang w:val="es-ES_tradnl"/>
        </w:rPr>
        <w:t>Japan</w:t>
      </w:r>
      <w:proofErr w:type="spellEnd"/>
    </w:p>
    <w:p w14:paraId="36DCCB79" w14:textId="77777777" w:rsidR="00F4402E" w:rsidRPr="00F4402E" w:rsidRDefault="00F4402E" w:rsidP="00F4402E">
      <w:pPr>
        <w:pStyle w:val="textocurrculocomano"/>
        <w:tabs>
          <w:tab w:val="clear" w:pos="1134"/>
        </w:tabs>
        <w:spacing w:line="360" w:lineRule="auto"/>
        <w:jc w:val="both"/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/>
          <w:b/>
          <w:i/>
          <w:iCs/>
          <w:sz w:val="18"/>
          <w:szCs w:val="18"/>
        </w:rPr>
        <w:t>Relicário</w:t>
      </w:r>
      <w:r w:rsidRPr="00F4402E">
        <w:rPr>
          <w:rFonts w:ascii="Signa Light" w:hAnsi="Signa Light"/>
          <w:b/>
          <w:sz w:val="18"/>
          <w:szCs w:val="18"/>
        </w:rPr>
        <w:t xml:space="preserve">, Casa de Cultura Laura Alvim, Rio de Janeiro, RJ, </w:t>
      </w:r>
      <w:proofErr w:type="spellStart"/>
      <w:r w:rsidRPr="00F4402E">
        <w:rPr>
          <w:rFonts w:ascii="Signa Light" w:hAnsi="Signa Light"/>
          <w:b/>
          <w:sz w:val="18"/>
          <w:szCs w:val="18"/>
        </w:rPr>
        <w:t>Brazil</w:t>
      </w:r>
      <w:proofErr w:type="spellEnd"/>
    </w:p>
    <w:p w14:paraId="4F76A7FD" w14:textId="77777777" w:rsidR="00F4402E" w:rsidRPr="00F4402E" w:rsidRDefault="00F4402E" w:rsidP="00F44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outlineLvl w:val="0"/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/>
          <w:b/>
          <w:i/>
          <w:iCs/>
          <w:sz w:val="18"/>
          <w:szCs w:val="18"/>
        </w:rPr>
        <w:t xml:space="preserve">New Works, </w:t>
      </w:r>
      <w:r w:rsidRPr="00F4402E">
        <w:rPr>
          <w:rFonts w:ascii="Signa Light" w:hAnsi="Signa Light"/>
          <w:b/>
          <w:sz w:val="18"/>
          <w:szCs w:val="18"/>
        </w:rPr>
        <w:t xml:space="preserve">Rena </w:t>
      </w:r>
      <w:proofErr w:type="spellStart"/>
      <w:r w:rsidRPr="00F4402E">
        <w:rPr>
          <w:rFonts w:ascii="Signa Light" w:hAnsi="Signa Light"/>
          <w:b/>
          <w:sz w:val="18"/>
          <w:szCs w:val="18"/>
        </w:rPr>
        <w:t>Bransten</w:t>
      </w:r>
      <w:proofErr w:type="spellEnd"/>
      <w:r w:rsidRPr="00F4402E">
        <w:rPr>
          <w:rFonts w:ascii="Signa Light" w:hAnsi="Signa Light"/>
          <w:b/>
          <w:sz w:val="18"/>
          <w:szCs w:val="18"/>
        </w:rPr>
        <w:t xml:space="preserve"> Gallery, San Francisco, CA, USA</w:t>
      </w:r>
    </w:p>
    <w:p w14:paraId="1617763F" w14:textId="77777777" w:rsidR="00F4402E" w:rsidRPr="00F4402E" w:rsidRDefault="00F4402E" w:rsidP="00F44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8600"/>
        </w:tabs>
        <w:autoSpaceDE w:val="0"/>
        <w:autoSpaceDN w:val="0"/>
        <w:adjustRightInd w:val="0"/>
        <w:spacing w:line="360" w:lineRule="auto"/>
        <w:rPr>
          <w:rFonts w:ascii="Signa Light" w:hAnsi="Signa Light"/>
          <w:b/>
          <w:sz w:val="18"/>
          <w:szCs w:val="18"/>
          <w:lang w:val="pt-BR"/>
        </w:rPr>
      </w:pPr>
      <w:r w:rsidRPr="00F4402E">
        <w:rPr>
          <w:rFonts w:ascii="Signa Light" w:hAnsi="Signa Light"/>
          <w:b/>
          <w:i/>
          <w:iCs/>
          <w:sz w:val="18"/>
          <w:szCs w:val="18"/>
          <w:lang w:val="pt-BR"/>
        </w:rPr>
        <w:t>Verso</w:t>
      </w:r>
      <w:r w:rsidRPr="00F4402E">
        <w:rPr>
          <w:rFonts w:ascii="Signa Light" w:hAnsi="Signa Light"/>
          <w:b/>
          <w:sz w:val="18"/>
          <w:szCs w:val="18"/>
          <w:lang w:val="pt-BR"/>
        </w:rPr>
        <w:t xml:space="preserve">, Galeria Fortes Vilaça, São Paulo, SP, </w:t>
      </w:r>
      <w:proofErr w:type="spellStart"/>
      <w:r w:rsidRPr="00F4402E">
        <w:rPr>
          <w:rFonts w:ascii="Signa Light" w:hAnsi="Signa Light"/>
          <w:b/>
          <w:sz w:val="18"/>
          <w:szCs w:val="18"/>
          <w:lang w:val="pt-BR"/>
        </w:rPr>
        <w:t>Brazil</w:t>
      </w:r>
      <w:proofErr w:type="spellEnd"/>
      <w:r w:rsidRPr="00F4402E">
        <w:rPr>
          <w:rFonts w:ascii="Signa Light" w:hAnsi="Signa Light"/>
          <w:b/>
          <w:sz w:val="18"/>
          <w:szCs w:val="18"/>
          <w:lang w:val="pt-BR"/>
        </w:rPr>
        <w:tab/>
      </w:r>
    </w:p>
    <w:p w14:paraId="1D20007E" w14:textId="77777777" w:rsidR="00F4402E" w:rsidRPr="00F4402E" w:rsidRDefault="00F4402E" w:rsidP="00F4402E">
      <w:pPr>
        <w:pStyle w:val="textocurrculocomano"/>
        <w:tabs>
          <w:tab w:val="clear" w:pos="1134"/>
        </w:tabs>
        <w:spacing w:line="360" w:lineRule="auto"/>
        <w:jc w:val="both"/>
        <w:rPr>
          <w:rFonts w:ascii="Signa Light" w:hAnsi="Signa Light"/>
          <w:b/>
          <w:sz w:val="18"/>
          <w:szCs w:val="18"/>
          <w:lang w:val="es-ES_tradnl"/>
        </w:rPr>
      </w:pPr>
      <w:r w:rsidRPr="00F4402E">
        <w:rPr>
          <w:rFonts w:ascii="Signa Light" w:hAnsi="Signa Light"/>
          <w:b/>
          <w:sz w:val="18"/>
          <w:szCs w:val="18"/>
          <w:lang w:val="es-ES_tradnl"/>
        </w:rPr>
        <w:t xml:space="preserve">Muse da </w:t>
      </w:r>
      <w:proofErr w:type="spellStart"/>
      <w:r w:rsidRPr="00F4402E">
        <w:rPr>
          <w:rFonts w:ascii="Signa Light" w:hAnsi="Signa Light"/>
          <w:b/>
          <w:sz w:val="18"/>
          <w:szCs w:val="18"/>
          <w:lang w:val="es-ES_tradnl"/>
        </w:rPr>
        <w:t>Universidade</w:t>
      </w:r>
      <w:proofErr w:type="spellEnd"/>
      <w:r w:rsidRPr="00F4402E">
        <w:rPr>
          <w:rFonts w:ascii="Signa Light" w:hAnsi="Signa Light"/>
          <w:b/>
          <w:sz w:val="18"/>
          <w:szCs w:val="18"/>
          <w:lang w:val="es-ES_tradnl"/>
        </w:rPr>
        <w:t xml:space="preserve"> de Fortaleza (</w:t>
      </w:r>
      <w:proofErr w:type="spellStart"/>
      <w:r w:rsidRPr="00F4402E">
        <w:rPr>
          <w:rFonts w:ascii="Signa Light" w:hAnsi="Signa Light"/>
          <w:b/>
          <w:sz w:val="18"/>
          <w:szCs w:val="18"/>
          <w:lang w:val="es-ES_tradnl"/>
        </w:rPr>
        <w:t>Unifor</w:t>
      </w:r>
      <w:proofErr w:type="spellEnd"/>
      <w:r w:rsidRPr="00F4402E">
        <w:rPr>
          <w:rFonts w:ascii="Signa Light" w:hAnsi="Signa Light"/>
          <w:b/>
          <w:sz w:val="18"/>
          <w:szCs w:val="18"/>
          <w:lang w:val="es-ES_tradnl"/>
        </w:rPr>
        <w:t xml:space="preserve">), </w:t>
      </w:r>
      <w:proofErr w:type="spellStart"/>
      <w:r w:rsidRPr="00F4402E">
        <w:rPr>
          <w:rFonts w:ascii="Signa Light" w:hAnsi="Signa Light"/>
          <w:b/>
          <w:sz w:val="18"/>
          <w:szCs w:val="18"/>
          <w:lang w:val="es-ES_tradnl"/>
        </w:rPr>
        <w:t>Fundação</w:t>
      </w:r>
      <w:proofErr w:type="spellEnd"/>
      <w:r w:rsidRPr="00F4402E">
        <w:rPr>
          <w:rFonts w:ascii="Signa Light" w:hAnsi="Signa Light"/>
          <w:b/>
          <w:sz w:val="18"/>
          <w:szCs w:val="18"/>
          <w:lang w:val="es-ES_tradnl"/>
        </w:rPr>
        <w:t xml:space="preserve"> Edson Queiroz, Fortaleza, CE, </w:t>
      </w:r>
      <w:proofErr w:type="spellStart"/>
      <w:r w:rsidRPr="00F4402E">
        <w:rPr>
          <w:rFonts w:ascii="Signa Light" w:hAnsi="Signa Light"/>
          <w:b/>
          <w:sz w:val="18"/>
          <w:szCs w:val="18"/>
          <w:lang w:val="es-ES_tradnl"/>
        </w:rPr>
        <w:t>Brazil</w:t>
      </w:r>
      <w:proofErr w:type="spellEnd"/>
    </w:p>
    <w:p w14:paraId="6FBF9EB0" w14:textId="77777777" w:rsidR="00F4402E" w:rsidRPr="00F4402E" w:rsidRDefault="00F4402E" w:rsidP="00F4402E">
      <w:pPr>
        <w:pStyle w:val="textocurrculocomano"/>
        <w:tabs>
          <w:tab w:val="clear" w:pos="1134"/>
        </w:tabs>
        <w:spacing w:line="360" w:lineRule="auto"/>
        <w:jc w:val="both"/>
        <w:rPr>
          <w:rFonts w:ascii="Signa Light" w:hAnsi="Signa Light"/>
          <w:b/>
          <w:sz w:val="18"/>
          <w:szCs w:val="18"/>
          <w:lang w:val="es-ES_tradnl"/>
        </w:rPr>
      </w:pPr>
      <w:proofErr w:type="spellStart"/>
      <w:r w:rsidRPr="00F4402E">
        <w:rPr>
          <w:rFonts w:ascii="Signa Light" w:hAnsi="Signa Light"/>
          <w:b/>
          <w:sz w:val="18"/>
          <w:szCs w:val="18"/>
          <w:lang w:val="es-ES_tradnl"/>
        </w:rPr>
        <w:t>Xippas</w:t>
      </w:r>
      <w:proofErr w:type="spellEnd"/>
      <w:r w:rsidRPr="00F4402E">
        <w:rPr>
          <w:rFonts w:ascii="Signa Light" w:hAnsi="Signa Light"/>
          <w:b/>
          <w:sz w:val="18"/>
          <w:szCs w:val="18"/>
          <w:lang w:val="es-ES_tradnl"/>
        </w:rPr>
        <w:t xml:space="preserve"> </w:t>
      </w:r>
      <w:proofErr w:type="spellStart"/>
      <w:r w:rsidRPr="00F4402E">
        <w:rPr>
          <w:rFonts w:ascii="Signa Light" w:hAnsi="Signa Light"/>
          <w:b/>
          <w:sz w:val="18"/>
          <w:szCs w:val="18"/>
          <w:lang w:val="es-ES_tradnl"/>
        </w:rPr>
        <w:t>Gallery</w:t>
      </w:r>
      <w:proofErr w:type="spellEnd"/>
      <w:r w:rsidRPr="00F4402E">
        <w:rPr>
          <w:rFonts w:ascii="Signa Light" w:hAnsi="Signa Light"/>
          <w:b/>
          <w:sz w:val="18"/>
          <w:szCs w:val="18"/>
          <w:lang w:val="es-ES_tradnl"/>
        </w:rPr>
        <w:t>, Montevideo, Uruguay</w:t>
      </w:r>
    </w:p>
    <w:p w14:paraId="2537B9A1" w14:textId="77777777" w:rsidR="00F4402E" w:rsidRPr="00F4402E" w:rsidRDefault="00F4402E" w:rsidP="00F4402E">
      <w:pPr>
        <w:pStyle w:val="textocurrculocomano"/>
        <w:tabs>
          <w:tab w:val="clear" w:pos="1134"/>
        </w:tabs>
        <w:spacing w:line="360" w:lineRule="auto"/>
        <w:jc w:val="both"/>
        <w:rPr>
          <w:rFonts w:ascii="Signa Light" w:hAnsi="Signa Light"/>
          <w:b/>
          <w:bCs/>
          <w:sz w:val="18"/>
          <w:szCs w:val="18"/>
          <w:lang w:val="es-ES_tradnl"/>
        </w:rPr>
      </w:pPr>
      <w:r w:rsidRPr="00F4402E">
        <w:rPr>
          <w:rFonts w:ascii="Signa Light" w:hAnsi="Signa Light"/>
          <w:b/>
          <w:bCs/>
          <w:i/>
          <w:sz w:val="18"/>
          <w:szCs w:val="18"/>
          <w:lang w:val="es-ES_tradnl"/>
        </w:rPr>
        <w:t xml:space="preserve">Leonard Drew and </w:t>
      </w:r>
      <w:proofErr w:type="spellStart"/>
      <w:r w:rsidRPr="00F4402E">
        <w:rPr>
          <w:rFonts w:ascii="Signa Light" w:hAnsi="Signa Light"/>
          <w:b/>
          <w:bCs/>
          <w:i/>
          <w:sz w:val="18"/>
          <w:szCs w:val="18"/>
          <w:lang w:val="es-ES_tradnl"/>
        </w:rPr>
        <w:t>Vik</w:t>
      </w:r>
      <w:proofErr w:type="spellEnd"/>
      <w:r w:rsidRPr="00F4402E">
        <w:rPr>
          <w:rFonts w:ascii="Signa Light" w:hAnsi="Signa Light"/>
          <w:b/>
          <w:bCs/>
          <w:i/>
          <w:sz w:val="18"/>
          <w:szCs w:val="18"/>
          <w:lang w:val="es-ES_tradnl"/>
        </w:rPr>
        <w:t xml:space="preserve"> Muniz</w:t>
      </w:r>
      <w:r w:rsidRPr="00F4402E">
        <w:rPr>
          <w:rFonts w:ascii="Signa Light" w:hAnsi="Signa Light"/>
          <w:b/>
          <w:bCs/>
          <w:sz w:val="18"/>
          <w:szCs w:val="18"/>
          <w:lang w:val="es-ES_tradnl"/>
        </w:rPr>
        <w:t>, Sikkema Jenkins and Co., New York, NY, USA</w:t>
      </w:r>
    </w:p>
    <w:p w14:paraId="65D91A58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 w:cs="Calibri"/>
          <w:i/>
          <w:iCs/>
          <w:sz w:val="18"/>
          <w:szCs w:val="18"/>
          <w:lang w:val="pt-BR"/>
        </w:rPr>
        <w:t>Fragments</w:t>
      </w:r>
      <w:proofErr w:type="spellEnd"/>
      <w:r w:rsidRPr="00F4402E">
        <w:rPr>
          <w:rFonts w:ascii="Signa Light" w:hAnsi="Signa Light" w:cs="Calibri"/>
          <w:i/>
          <w:iCs/>
          <w:sz w:val="18"/>
          <w:szCs w:val="18"/>
          <w:lang w:val="pt-BR"/>
        </w:rPr>
        <w:t xml:space="preserve"> latino-</w:t>
      </w:r>
      <w:proofErr w:type="spellStart"/>
      <w:proofErr w:type="gramStart"/>
      <w:r w:rsidRPr="00F4402E">
        <w:rPr>
          <w:rFonts w:ascii="Signa Light" w:hAnsi="Signa Light" w:cs="Calibri"/>
          <w:i/>
          <w:iCs/>
          <w:sz w:val="18"/>
          <w:szCs w:val="18"/>
          <w:lang w:val="pt-BR"/>
        </w:rPr>
        <w:t>américains</w:t>
      </w:r>
      <w:proofErr w:type="spellEnd"/>
      <w:r w:rsidRPr="00F4402E">
        <w:rPr>
          <w:rFonts w:ascii="Signa Light" w:hAnsi="Signa Light" w:cs="Calibri"/>
          <w:i/>
          <w:iCs/>
          <w:sz w:val="18"/>
          <w:szCs w:val="18"/>
          <w:lang w:val="pt-BR"/>
        </w:rPr>
        <w:t xml:space="preserve"> :</w:t>
      </w:r>
      <w:proofErr w:type="gramEnd"/>
      <w:r w:rsidRPr="00F4402E">
        <w:rPr>
          <w:rFonts w:ascii="Signa Light" w:hAnsi="Signa Light" w:cs="Calibri"/>
          <w:i/>
          <w:iCs/>
          <w:sz w:val="18"/>
          <w:szCs w:val="18"/>
          <w:lang w:val="pt-BR"/>
        </w:rPr>
        <w:t xml:space="preserve"> 16 </w:t>
      </w:r>
      <w:proofErr w:type="spellStart"/>
      <w:r w:rsidRPr="00F4402E">
        <w:rPr>
          <w:rFonts w:ascii="Signa Light" w:hAnsi="Signa Light" w:cs="Calibri"/>
          <w:i/>
          <w:iCs/>
          <w:sz w:val="18"/>
          <w:szCs w:val="18"/>
          <w:lang w:val="pt-BR"/>
        </w:rPr>
        <w:t>artistes</w:t>
      </w:r>
      <w:proofErr w:type="spellEnd"/>
      <w:r w:rsidRPr="00F4402E">
        <w:rPr>
          <w:rFonts w:ascii="Signa Light" w:hAnsi="Signa Light" w:cs="Calibri"/>
          <w:i/>
          <w:iCs/>
          <w:sz w:val="18"/>
          <w:szCs w:val="18"/>
          <w:lang w:val="pt-BR"/>
        </w:rPr>
        <w:t xml:space="preserve">, 9 </w:t>
      </w:r>
      <w:proofErr w:type="spellStart"/>
      <w:r w:rsidRPr="00F4402E">
        <w:rPr>
          <w:rFonts w:ascii="Signa Light" w:hAnsi="Signa Light" w:cs="Calibri"/>
          <w:i/>
          <w:iCs/>
          <w:sz w:val="18"/>
          <w:szCs w:val="18"/>
          <w:lang w:val="pt-BR"/>
        </w:rPr>
        <w:t>pays</w:t>
      </w:r>
      <w:proofErr w:type="spellEnd"/>
      <w:r w:rsidRPr="00F4402E">
        <w:rPr>
          <w:rFonts w:ascii="Signa Light" w:hAnsi="Signa Light" w:cs="Calibri"/>
          <w:i/>
          <w:iCs/>
          <w:sz w:val="18"/>
          <w:szCs w:val="18"/>
          <w:lang w:val="pt-BR"/>
        </w:rPr>
        <w:t xml:space="preserve">, 40 </w:t>
      </w:r>
      <w:proofErr w:type="spellStart"/>
      <w:r w:rsidRPr="00F4402E">
        <w:rPr>
          <w:rFonts w:ascii="Signa Light" w:hAnsi="Signa Light" w:cs="Calibri"/>
          <w:i/>
          <w:iCs/>
          <w:sz w:val="18"/>
          <w:szCs w:val="18"/>
          <w:lang w:val="pt-BR"/>
        </w:rPr>
        <w:t>ans</w:t>
      </w:r>
      <w:proofErr w:type="spellEnd"/>
      <w:r w:rsidRPr="00F4402E">
        <w:rPr>
          <w:rFonts w:ascii="Signa Light" w:hAnsi="Signa Light" w:cs="Calibri"/>
          <w:i/>
          <w:iCs/>
          <w:sz w:val="18"/>
          <w:szCs w:val="18"/>
          <w:lang w:val="pt-BR"/>
        </w:rPr>
        <w:t xml:space="preserve"> d’</w:t>
      </w:r>
      <w:proofErr w:type="spellStart"/>
      <w:r w:rsidRPr="00F4402E">
        <w:rPr>
          <w:rFonts w:ascii="Signa Light" w:hAnsi="Signa Light" w:cs="Calibri"/>
          <w:i/>
          <w:iCs/>
          <w:sz w:val="18"/>
          <w:szCs w:val="18"/>
          <w:lang w:val="pt-BR"/>
        </w:rPr>
        <w:t>images</w:t>
      </w:r>
      <w:proofErr w:type="spellEnd"/>
      <w:r w:rsidRPr="00F4402E">
        <w:rPr>
          <w:rFonts w:ascii="Signa Light" w:hAnsi="Signa Light" w:cs="Calibri"/>
          <w:iCs/>
          <w:color w:val="333333"/>
          <w:sz w:val="18"/>
          <w:szCs w:val="18"/>
          <w:lang w:val="pt-BR"/>
        </w:rPr>
        <w:t xml:space="preserve">, 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Maison de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l'Amérique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Latine, Paris, France </w:t>
      </w:r>
    </w:p>
    <w:p w14:paraId="54D49F66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Bittersweet: The Chocolate Show</w:t>
      </w:r>
      <w:r w:rsidRPr="00F4402E">
        <w:rPr>
          <w:rFonts w:ascii="Signa Light" w:hAnsi="Signa Light"/>
          <w:sz w:val="18"/>
          <w:szCs w:val="18"/>
        </w:rPr>
        <w:t>, Paul Robeson Galleries, Rutgers University, Newark, USA</w:t>
      </w:r>
    </w:p>
    <w:p w14:paraId="7BF3E870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A New Form of Memories: New York Contemporary Art Exhibition</w:t>
      </w:r>
      <w:r w:rsidRPr="00F4402E">
        <w:rPr>
          <w:rFonts w:ascii="Signa Light" w:hAnsi="Signa Light"/>
          <w:sz w:val="18"/>
          <w:szCs w:val="18"/>
        </w:rPr>
        <w:t>, Kasama Nichido Museum of Art, Kasama, Japan</w:t>
      </w:r>
    </w:p>
    <w:p w14:paraId="57290F77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On the Mark: Contemporary Works on Paper</w:t>
      </w:r>
      <w:r w:rsidRPr="00F4402E">
        <w:rPr>
          <w:rFonts w:ascii="Signa Light" w:hAnsi="Signa Light"/>
          <w:sz w:val="18"/>
          <w:szCs w:val="18"/>
        </w:rPr>
        <w:t xml:space="preserve">, Baltimore Museum of Art, Baltimore, USA </w:t>
      </w:r>
    </w:p>
    <w:p w14:paraId="5D432EF5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 xml:space="preserve">La Mirada,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Fotografien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und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Videos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aus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der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Daros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Latinamerica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Collection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Museum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der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Moderne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Rupertinum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, Salzburg,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Austria</w:t>
      </w:r>
      <w:proofErr w:type="spellEnd"/>
    </w:p>
    <w:p w14:paraId="756D47F7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The Record: Contemporary Art and Vinyl</w:t>
      </w:r>
      <w:r w:rsidRPr="00F4402E">
        <w:rPr>
          <w:rFonts w:ascii="Signa Light" w:hAnsi="Signa Light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sz w:val="18"/>
          <w:szCs w:val="18"/>
        </w:rPr>
        <w:t>Nasher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 Museum of Art, Duke University, Durham, NC, USA</w:t>
      </w:r>
    </w:p>
    <w:p w14:paraId="7C6EBC33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 xml:space="preserve">Thanks for Being </w:t>
      </w:r>
      <w:proofErr w:type="gramStart"/>
      <w:r w:rsidRPr="00F4402E">
        <w:rPr>
          <w:rFonts w:ascii="Signa Light" w:hAnsi="Signa Light"/>
          <w:i/>
          <w:sz w:val="18"/>
          <w:szCs w:val="18"/>
        </w:rPr>
        <w:t>With</w:t>
      </w:r>
      <w:proofErr w:type="gramEnd"/>
      <w:r w:rsidRPr="00F4402E">
        <w:rPr>
          <w:rFonts w:ascii="Signa Light" w:hAnsi="Signa Light"/>
          <w:i/>
          <w:sz w:val="18"/>
          <w:szCs w:val="18"/>
        </w:rPr>
        <w:t xml:space="preserve"> Us: Contemporary Art from the Douglas Nielsen Collection</w:t>
      </w:r>
      <w:r w:rsidRPr="00F4402E">
        <w:rPr>
          <w:rFonts w:ascii="Signa Light" w:hAnsi="Signa Light"/>
          <w:sz w:val="18"/>
          <w:szCs w:val="18"/>
        </w:rPr>
        <w:t>, Tucson Museum of Art, Tucson, EUA</w:t>
      </w:r>
    </w:p>
    <w:p w14:paraId="3F36D8E7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Mise-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en</w:t>
      </w:r>
      <w:proofErr w:type="spellEnd"/>
      <w:r w:rsidRPr="00F4402E">
        <w:rPr>
          <w:rFonts w:ascii="Signa Light" w:hAnsi="Signa Light"/>
          <w:i/>
          <w:sz w:val="18"/>
          <w:szCs w:val="18"/>
        </w:rPr>
        <w:t>-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Scène</w:t>
      </w:r>
      <w:proofErr w:type="spellEnd"/>
      <w:r w:rsidRPr="00F4402E">
        <w:rPr>
          <w:rFonts w:ascii="Signa Light" w:hAnsi="Signa Light"/>
          <w:i/>
          <w:sz w:val="18"/>
          <w:szCs w:val="18"/>
        </w:rPr>
        <w:t>, 30</w:t>
      </w:r>
      <w:r w:rsidRPr="00F4402E">
        <w:rPr>
          <w:rFonts w:ascii="Signa Light" w:hAnsi="Signa Light"/>
          <w:i/>
          <w:sz w:val="18"/>
          <w:szCs w:val="18"/>
          <w:vertAlign w:val="superscript"/>
        </w:rPr>
        <w:t>th</w:t>
      </w:r>
      <w:r w:rsidRPr="00F4402E">
        <w:rPr>
          <w:rFonts w:ascii="Signa Light" w:hAnsi="Signa Light"/>
          <w:i/>
          <w:sz w:val="18"/>
          <w:szCs w:val="18"/>
        </w:rPr>
        <w:t xml:space="preserve"> Anniversary Exhibition Program</w:t>
      </w:r>
      <w:r w:rsidRPr="00F4402E">
        <w:rPr>
          <w:rFonts w:ascii="Signa Light" w:hAnsi="Signa Light"/>
          <w:sz w:val="18"/>
          <w:szCs w:val="18"/>
        </w:rPr>
        <w:t>, Elizabeth Leach Gallery, Portland, USA</w:t>
      </w:r>
    </w:p>
    <w:p w14:paraId="362BF0CF" w14:textId="77777777" w:rsidR="00F4402E" w:rsidRPr="00F4402E" w:rsidRDefault="00F4402E" w:rsidP="00F44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Signa Light" w:hAnsi="Signa Light"/>
          <w:sz w:val="18"/>
          <w:szCs w:val="18"/>
          <w:lang w:val="es-ES_tradnl"/>
        </w:rPr>
      </w:pPr>
      <w:proofErr w:type="spellStart"/>
      <w:r w:rsidRPr="00F4402E">
        <w:rPr>
          <w:rFonts w:ascii="Signa Light" w:hAnsi="Signa Light"/>
          <w:i/>
          <w:sz w:val="18"/>
          <w:szCs w:val="18"/>
          <w:lang w:val="es-ES_tradnl"/>
        </w:rPr>
        <w:t>Afterpost</w:t>
      </w:r>
      <w:proofErr w:type="spellEnd"/>
      <w:r w:rsidRPr="00F4402E">
        <w:rPr>
          <w:rFonts w:ascii="Signa Light" w:hAnsi="Signa Light"/>
          <w:i/>
          <w:sz w:val="18"/>
          <w:szCs w:val="18"/>
          <w:lang w:val="es-ES_tradnl"/>
        </w:rPr>
        <w:t>, Mas allá de la fotografía</w:t>
      </w:r>
      <w:r w:rsidRPr="00F4402E">
        <w:rPr>
          <w:rFonts w:ascii="Signa Light" w:hAnsi="Signa Light"/>
          <w:sz w:val="18"/>
          <w:szCs w:val="18"/>
          <w:lang w:val="es-ES_tradnl"/>
        </w:rPr>
        <w:t xml:space="preserve">, Consejería de Educación de Andalucía, Sevilla, </w:t>
      </w:r>
      <w:proofErr w:type="spellStart"/>
      <w:r w:rsidRPr="00F4402E">
        <w:rPr>
          <w:rFonts w:ascii="Signa Light" w:hAnsi="Signa Light"/>
          <w:sz w:val="18"/>
          <w:szCs w:val="18"/>
          <w:lang w:val="es-ES_tradnl"/>
        </w:rPr>
        <w:t>Spain</w:t>
      </w:r>
      <w:proofErr w:type="spellEnd"/>
    </w:p>
    <w:p w14:paraId="4EC1F556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sz w:val="18"/>
          <w:szCs w:val="18"/>
        </w:rPr>
      </w:pPr>
      <w:proofErr w:type="spellStart"/>
      <w:r w:rsidRPr="00F4402E">
        <w:rPr>
          <w:rFonts w:ascii="Signa Light" w:hAnsi="Signa Light"/>
          <w:i/>
          <w:sz w:val="18"/>
          <w:szCs w:val="18"/>
        </w:rPr>
        <w:t>Vaxination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sz w:val="18"/>
          <w:szCs w:val="18"/>
        </w:rPr>
        <w:t>Xippas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 Gallery, Athens, Greece</w:t>
      </w:r>
    </w:p>
    <w:p w14:paraId="01EDD0AB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proofErr w:type="spellStart"/>
      <w:r w:rsidRPr="00F4402E">
        <w:rPr>
          <w:rFonts w:ascii="Signa Light" w:hAnsi="Signa Light"/>
          <w:i/>
          <w:sz w:val="18"/>
          <w:szCs w:val="18"/>
        </w:rPr>
        <w:t>Gabinete</w:t>
      </w:r>
      <w:proofErr w:type="spellEnd"/>
      <w:r w:rsidRPr="00F4402E">
        <w:rPr>
          <w:rFonts w:ascii="Signa Light" w:hAnsi="Signa Light"/>
          <w:i/>
          <w:sz w:val="18"/>
          <w:szCs w:val="18"/>
        </w:rPr>
        <w:t xml:space="preserve"> Blanco, Fundación /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Colección</w:t>
      </w:r>
      <w:proofErr w:type="spellEnd"/>
      <w:r w:rsidRPr="00F4402E">
        <w:rPr>
          <w:rFonts w:ascii="Signa Light" w:hAnsi="Signa Light"/>
          <w:i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Jumex</w:t>
      </w:r>
      <w:proofErr w:type="spellEnd"/>
      <w:r w:rsidRPr="00F4402E">
        <w:rPr>
          <w:rFonts w:ascii="Signa Light" w:hAnsi="Signa Light"/>
          <w:sz w:val="18"/>
          <w:szCs w:val="18"/>
        </w:rPr>
        <w:t>, State of Mexico, Mexico</w:t>
      </w:r>
    </w:p>
    <w:p w14:paraId="1B6ADD3B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Who Are You Close to, Jane Kim / Thrust Projects</w:t>
      </w:r>
      <w:r w:rsidRPr="00F4402E">
        <w:rPr>
          <w:rFonts w:ascii="Signa Light" w:hAnsi="Signa Light"/>
          <w:sz w:val="18"/>
          <w:szCs w:val="18"/>
        </w:rPr>
        <w:t xml:space="preserve">, New York, NY, </w:t>
      </w:r>
      <w:proofErr w:type="gramStart"/>
      <w:r w:rsidRPr="00F4402E">
        <w:rPr>
          <w:rFonts w:ascii="Signa Light" w:hAnsi="Signa Light"/>
          <w:sz w:val="18"/>
          <w:szCs w:val="18"/>
        </w:rPr>
        <w:t>USA</w:t>
      </w:r>
      <w:proofErr w:type="gramEnd"/>
    </w:p>
    <w:p w14:paraId="6DB5E13F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Re: Creation, Serious Play with Canonical Art</w:t>
      </w:r>
      <w:r w:rsidRPr="00F4402E">
        <w:rPr>
          <w:rFonts w:ascii="Signa Light" w:hAnsi="Signa Light"/>
          <w:sz w:val="18"/>
          <w:szCs w:val="18"/>
        </w:rPr>
        <w:t>, Cerritos College Art Gallery, Norwalk, USA</w:t>
      </w:r>
    </w:p>
    <w:p w14:paraId="758F234C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“Latinas!”,</w:t>
      </w:r>
      <w:r w:rsidRPr="00F4402E">
        <w:rPr>
          <w:rFonts w:ascii="Signa Light" w:hAnsi="Signa Light"/>
          <w:sz w:val="18"/>
          <w:szCs w:val="18"/>
        </w:rPr>
        <w:t xml:space="preserve"> Nassau County Museum of Art, New York, NY, USA</w:t>
      </w:r>
    </w:p>
    <w:p w14:paraId="0F4A0CBA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</w:p>
    <w:p w14:paraId="26D707A0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2009</w:t>
      </w:r>
    </w:p>
    <w:p w14:paraId="224C469D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Galerie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Xippas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>, Paris, France</w:t>
      </w:r>
    </w:p>
    <w:p w14:paraId="633DC56E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>8</w:t>
      </w:r>
      <w:r w:rsidRPr="00F4402E">
        <w:rPr>
          <w:rFonts w:ascii="Signa Light" w:hAnsi="Signa Light"/>
          <w:b/>
          <w:color w:val="000000"/>
          <w:sz w:val="18"/>
          <w:szCs w:val="18"/>
          <w:vertAlign w:val="superscript"/>
        </w:rPr>
        <w:t>th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Photo Festival,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Gana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Art Center, Seoul, South Korea</w:t>
      </w:r>
    </w:p>
    <w:p w14:paraId="53CC0957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Museu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Inimá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 de Paula, Belo Horizonte, </w:t>
      </w:r>
      <w:proofErr w:type="gram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MG, 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Brazil</w:t>
      </w:r>
      <w:proofErr w:type="spellEnd"/>
      <w:proofErr w:type="gramEnd"/>
    </w:p>
    <w:p w14:paraId="558F3C86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Identity V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Nichido Contemporary Art (NAC), Tokyo, Japan</w:t>
      </w:r>
    </w:p>
    <w:p w14:paraId="7311CC6C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 w:cs="Helvetica Neue"/>
          <w:b/>
          <w:i/>
          <w:iCs/>
          <w:sz w:val="18"/>
          <w:szCs w:val="18"/>
        </w:rPr>
        <w:t xml:space="preserve">Pictures of Paper, </w:t>
      </w:r>
      <w:proofErr w:type="spellStart"/>
      <w:r w:rsidRPr="00F4402E">
        <w:rPr>
          <w:rFonts w:ascii="Signa Light" w:hAnsi="Signa Light" w:cs="Helvetica Neue"/>
          <w:b/>
          <w:sz w:val="18"/>
          <w:szCs w:val="18"/>
        </w:rPr>
        <w:t>Galería</w:t>
      </w:r>
      <w:proofErr w:type="spellEnd"/>
      <w:r w:rsidRPr="00F4402E">
        <w:rPr>
          <w:rFonts w:ascii="Signa Light" w:hAnsi="Signa Light" w:cs="Helvetica Neue"/>
          <w:b/>
          <w:sz w:val="18"/>
          <w:szCs w:val="18"/>
        </w:rPr>
        <w:t xml:space="preserve"> Elba Benítez, Madrid, Spain</w:t>
      </w:r>
    </w:p>
    <w:p w14:paraId="0CDC5315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lastRenderedPageBreak/>
        <w:t>Vik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Museu de Arte de São Paulo (MASP), São Paulo, SP,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Brazil</w:t>
      </w:r>
      <w:proofErr w:type="spellEnd"/>
    </w:p>
    <w:p w14:paraId="7B6C0C3D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>Nus / Nudes</w:t>
      </w:r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Galeria Fortes Vilaça, São Paulo, SP,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Brazil</w:t>
      </w:r>
      <w:proofErr w:type="spellEnd"/>
    </w:p>
    <w:p w14:paraId="7B1E8887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b/>
          <w:i/>
          <w:iCs/>
          <w:color w:val="000000"/>
          <w:sz w:val="18"/>
          <w:szCs w:val="18"/>
          <w:lang w:val="pt-BR"/>
        </w:rPr>
        <w:t>Vik</w:t>
      </w:r>
      <w:proofErr w:type="spellEnd"/>
      <w:r w:rsidRPr="00F4402E">
        <w:rPr>
          <w:rFonts w:ascii="Signa Light" w:hAnsi="Signa Light"/>
          <w:b/>
          <w:i/>
          <w:iCs/>
          <w:color w:val="000000"/>
          <w:sz w:val="18"/>
          <w:szCs w:val="18"/>
          <w:lang w:val="pt-BR"/>
        </w:rPr>
        <w:t xml:space="preserve">, </w:t>
      </w:r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Museu de Arte Moderna do Rio de Janeiro (MAM Rio), Rio de Janeiro, RJ,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Brazil</w:t>
      </w:r>
      <w:proofErr w:type="spellEnd"/>
    </w:p>
    <w:p w14:paraId="5D68935C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sz w:val="18"/>
          <w:szCs w:val="18"/>
          <w:lang w:val="pt-BR"/>
        </w:rPr>
      </w:pPr>
      <w:r w:rsidRPr="00F4402E">
        <w:rPr>
          <w:rFonts w:ascii="Signa Light" w:hAnsi="Signa Light" w:cs="Arial"/>
          <w:b/>
          <w:sz w:val="18"/>
          <w:szCs w:val="18"/>
          <w:lang w:val="pt-BR"/>
        </w:rPr>
        <w:t xml:space="preserve">Museu Oscar Niemeyer (MON), Curitiba, PR, </w:t>
      </w:r>
      <w:proofErr w:type="spellStart"/>
      <w:r w:rsidRPr="00F4402E">
        <w:rPr>
          <w:rFonts w:ascii="Signa Light" w:hAnsi="Signa Light" w:cs="Arial"/>
          <w:b/>
          <w:sz w:val="18"/>
          <w:szCs w:val="18"/>
          <w:lang w:val="pt-BR"/>
        </w:rPr>
        <w:t>Brazil</w:t>
      </w:r>
      <w:proofErr w:type="spellEnd"/>
    </w:p>
    <w:p w14:paraId="0FEA150E" w14:textId="77777777" w:rsidR="00F4402E" w:rsidRPr="00F4402E" w:rsidRDefault="00F4402E" w:rsidP="00F4402E">
      <w:pPr>
        <w:spacing w:line="360" w:lineRule="auto"/>
        <w:rPr>
          <w:rFonts w:ascii="Signa Light" w:hAnsi="Signa Light" w:cs="Helvetica Neue"/>
          <w:sz w:val="18"/>
          <w:szCs w:val="18"/>
        </w:rPr>
      </w:pPr>
      <w:r w:rsidRPr="00F4402E">
        <w:rPr>
          <w:rFonts w:ascii="Signa Light" w:hAnsi="Signa Light" w:cs="Helvetica Neue"/>
          <w:i/>
          <w:sz w:val="18"/>
          <w:szCs w:val="18"/>
        </w:rPr>
        <w:t>When Lives Become Form: Contemporary Brazilian Art, 1960s to the Present</w:t>
      </w:r>
      <w:r w:rsidRPr="00F4402E">
        <w:rPr>
          <w:rFonts w:ascii="Signa Light" w:hAnsi="Signa Light" w:cs="Helvetica Neue"/>
          <w:sz w:val="18"/>
          <w:szCs w:val="18"/>
        </w:rPr>
        <w:t>, Yerba Buena Center for the Arts, San Francisco, CA, USA</w:t>
      </w:r>
    </w:p>
    <w:p w14:paraId="22366B64" w14:textId="77777777" w:rsidR="00F4402E" w:rsidRPr="00F4402E" w:rsidRDefault="00F4402E" w:rsidP="00F4402E">
      <w:pPr>
        <w:spacing w:line="360" w:lineRule="auto"/>
        <w:rPr>
          <w:rFonts w:ascii="Signa Light" w:hAnsi="Signa Light" w:cs="Helvetica Neue"/>
          <w:sz w:val="18"/>
          <w:szCs w:val="18"/>
          <w:lang w:val="pt-BR"/>
        </w:rPr>
      </w:pPr>
      <w:r w:rsidRPr="00F4402E">
        <w:rPr>
          <w:rFonts w:ascii="Signa Light" w:hAnsi="Signa Light" w:cs="Helvetica Neue"/>
          <w:i/>
          <w:sz w:val="18"/>
          <w:szCs w:val="18"/>
          <w:lang w:val="pt-BR"/>
        </w:rPr>
        <w:t>A invenção de um mundo</w:t>
      </w:r>
      <w:r w:rsidRPr="00F4402E">
        <w:rPr>
          <w:rFonts w:ascii="Signa Light" w:hAnsi="Signa Light" w:cs="Helvetica Neue"/>
          <w:sz w:val="18"/>
          <w:szCs w:val="18"/>
          <w:lang w:val="pt-BR"/>
        </w:rPr>
        <w:t xml:space="preserve">. </w:t>
      </w:r>
      <w:r w:rsidRPr="00F4402E">
        <w:rPr>
          <w:rFonts w:ascii="Signa Light" w:hAnsi="Signa Light" w:cs="Helvetica Neue"/>
          <w:i/>
          <w:sz w:val="18"/>
          <w:szCs w:val="18"/>
          <w:lang w:val="pt-BR"/>
        </w:rPr>
        <w:t xml:space="preserve">Obras da Coleção do Maison </w:t>
      </w:r>
      <w:proofErr w:type="spellStart"/>
      <w:r w:rsidRPr="00F4402E">
        <w:rPr>
          <w:rFonts w:ascii="Signa Light" w:hAnsi="Signa Light" w:cs="Helvetica Neue"/>
          <w:i/>
          <w:sz w:val="18"/>
          <w:szCs w:val="18"/>
          <w:lang w:val="pt-BR"/>
        </w:rPr>
        <w:t>Européenne</w:t>
      </w:r>
      <w:proofErr w:type="spellEnd"/>
      <w:r w:rsidRPr="00F4402E">
        <w:rPr>
          <w:rFonts w:ascii="Signa Light" w:hAnsi="Signa Light" w:cs="Helvetica Neue"/>
          <w:i/>
          <w:sz w:val="18"/>
          <w:szCs w:val="18"/>
          <w:lang w:val="pt-BR"/>
        </w:rPr>
        <w:t xml:space="preserve"> de </w:t>
      </w:r>
      <w:proofErr w:type="spellStart"/>
      <w:r w:rsidRPr="00F4402E">
        <w:rPr>
          <w:rFonts w:ascii="Signa Light" w:hAnsi="Signa Light" w:cs="Helvetica Neue"/>
          <w:i/>
          <w:sz w:val="18"/>
          <w:szCs w:val="18"/>
          <w:lang w:val="pt-BR"/>
        </w:rPr>
        <w:t>la</w:t>
      </w:r>
      <w:proofErr w:type="spellEnd"/>
      <w:r w:rsidRPr="00F4402E">
        <w:rPr>
          <w:rFonts w:ascii="Signa Light" w:hAnsi="Signa Light" w:cs="Helvetica Neue"/>
          <w:i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 w:cs="Helvetica Neue"/>
          <w:i/>
          <w:sz w:val="18"/>
          <w:szCs w:val="18"/>
          <w:lang w:val="pt-BR"/>
        </w:rPr>
        <w:t>Photographie</w:t>
      </w:r>
      <w:proofErr w:type="spellEnd"/>
      <w:r w:rsidRPr="00F4402E">
        <w:rPr>
          <w:rFonts w:ascii="Signa Light" w:hAnsi="Signa Light" w:cs="Helvetica Neue"/>
          <w:i/>
          <w:sz w:val="18"/>
          <w:szCs w:val="18"/>
          <w:lang w:val="pt-BR"/>
        </w:rPr>
        <w:t>,</w:t>
      </w:r>
      <w:r w:rsidRPr="00F4402E">
        <w:rPr>
          <w:rFonts w:ascii="Signa Light" w:hAnsi="Signa Light" w:cs="Helvetica Neue"/>
          <w:sz w:val="18"/>
          <w:szCs w:val="18"/>
          <w:lang w:val="pt-BR"/>
        </w:rPr>
        <w:t xml:space="preserve"> Instituto Itaú Cultural, São Paulo, SP, </w:t>
      </w:r>
      <w:proofErr w:type="spellStart"/>
      <w:r w:rsidRPr="00F4402E">
        <w:rPr>
          <w:rFonts w:ascii="Signa Light" w:hAnsi="Signa Light" w:cs="Helvetica Neue"/>
          <w:sz w:val="18"/>
          <w:szCs w:val="18"/>
          <w:lang w:val="pt-BR"/>
        </w:rPr>
        <w:t>Brazil</w:t>
      </w:r>
      <w:proofErr w:type="spellEnd"/>
    </w:p>
    <w:p w14:paraId="1CC2A2BD" w14:textId="77777777" w:rsidR="00F4402E" w:rsidRPr="00F4402E" w:rsidRDefault="00F4402E" w:rsidP="00F4402E">
      <w:pPr>
        <w:spacing w:line="360" w:lineRule="auto"/>
        <w:rPr>
          <w:rFonts w:ascii="Signa Light" w:hAnsi="Signa Light" w:cs="Verdana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3</w:t>
      </w:r>
      <w:r w:rsidRPr="00F4402E">
        <w:rPr>
          <w:rFonts w:ascii="Signa Light" w:hAnsi="Signa Light"/>
          <w:color w:val="000000"/>
          <w:sz w:val="18"/>
          <w:szCs w:val="18"/>
          <w:vertAlign w:val="superscript"/>
        </w:rPr>
        <w:t>rd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Moscow Biennale of Contemporary Art</w:t>
      </w:r>
      <w:r w:rsidRPr="00F4402E">
        <w:rPr>
          <w:rFonts w:ascii="Signa Light" w:hAnsi="Signa Light" w:cs="Verdana"/>
          <w:sz w:val="18"/>
          <w:szCs w:val="18"/>
        </w:rPr>
        <w:t>, Moscow, Russia</w:t>
      </w:r>
    </w:p>
    <w:p w14:paraId="71E9E41B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Surface Tension: Contemporary Photographs from the Collection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Metropolitan Museum </w:t>
      </w:r>
      <w:proofErr w:type="gramStart"/>
      <w:r w:rsidRPr="00F4402E">
        <w:rPr>
          <w:rFonts w:ascii="Signa Light" w:hAnsi="Signa Light"/>
          <w:color w:val="000000"/>
          <w:sz w:val="18"/>
          <w:szCs w:val="18"/>
        </w:rPr>
        <w:t>Of</w:t>
      </w:r>
      <w:proofErr w:type="gramEnd"/>
      <w:r w:rsidRPr="00F4402E">
        <w:rPr>
          <w:rFonts w:ascii="Signa Light" w:hAnsi="Signa Light"/>
          <w:color w:val="000000"/>
          <w:sz w:val="18"/>
          <w:szCs w:val="18"/>
        </w:rPr>
        <w:t xml:space="preserve"> Art, New York, NY, USA</w:t>
      </w:r>
    </w:p>
    <w:p w14:paraId="34E0C989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 w:cs="Helvetica Neue"/>
          <w:i/>
          <w:sz w:val="18"/>
          <w:szCs w:val="18"/>
          <w:lang w:val="pt-BR"/>
        </w:rPr>
        <w:t>Auto</w:t>
      </w:r>
      <w:r w:rsidRPr="00F4402E">
        <w:rPr>
          <w:rFonts w:ascii="Signa Light" w:hAnsi="Signa Light" w:cs="Helvetica Neue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 w:cs="Helvetica Neue"/>
          <w:i/>
          <w:sz w:val="18"/>
          <w:szCs w:val="18"/>
          <w:lang w:val="pt-BR"/>
        </w:rPr>
        <w:t>sueño</w:t>
      </w:r>
      <w:proofErr w:type="spellEnd"/>
      <w:r w:rsidRPr="00F4402E">
        <w:rPr>
          <w:rFonts w:ascii="Signa Light" w:hAnsi="Signa Light" w:cs="Helvetica Neue"/>
          <w:i/>
          <w:sz w:val="18"/>
          <w:szCs w:val="18"/>
          <w:lang w:val="pt-BR"/>
        </w:rPr>
        <w:t xml:space="preserve"> y </w:t>
      </w:r>
      <w:proofErr w:type="spellStart"/>
      <w:r w:rsidRPr="00F4402E">
        <w:rPr>
          <w:rFonts w:ascii="Signa Light" w:hAnsi="Signa Light" w:cs="Helvetica Neue"/>
          <w:i/>
          <w:sz w:val="18"/>
          <w:szCs w:val="18"/>
          <w:lang w:val="pt-BR"/>
        </w:rPr>
        <w:t>materia</w:t>
      </w:r>
      <w:proofErr w:type="spellEnd"/>
      <w:r w:rsidRPr="00F4402E">
        <w:rPr>
          <w:rFonts w:ascii="Signa Light" w:hAnsi="Signa Light" w:cs="Helvetica Neue"/>
          <w:i/>
          <w:sz w:val="18"/>
          <w:szCs w:val="18"/>
          <w:lang w:val="pt-BR"/>
        </w:rPr>
        <w:t>,</w:t>
      </w:r>
      <w:r w:rsidRPr="00F4402E">
        <w:rPr>
          <w:rFonts w:ascii="Signa Light" w:hAnsi="Signa Light" w:cs="Helvetica Neue"/>
          <w:sz w:val="18"/>
          <w:szCs w:val="18"/>
          <w:lang w:val="pt-BR"/>
        </w:rPr>
        <w:t xml:space="preserve"> Laboral Centro de Arte y </w:t>
      </w:r>
      <w:proofErr w:type="spellStart"/>
      <w:r w:rsidRPr="00F4402E">
        <w:rPr>
          <w:rFonts w:ascii="Signa Light" w:hAnsi="Signa Light" w:cs="Helvetica Neue"/>
          <w:sz w:val="18"/>
          <w:szCs w:val="18"/>
          <w:lang w:val="pt-BR"/>
        </w:rPr>
        <w:t>Creación</w:t>
      </w:r>
      <w:proofErr w:type="spellEnd"/>
      <w:r w:rsidRPr="00F4402E">
        <w:rPr>
          <w:rFonts w:ascii="Signa Light" w:hAnsi="Signa Light" w:cs="Helvetica Neue"/>
          <w:sz w:val="18"/>
          <w:szCs w:val="18"/>
          <w:lang w:val="pt-BR"/>
        </w:rPr>
        <w:t xml:space="preserve"> Industrial, Asturias, Spain</w:t>
      </w:r>
    </w:p>
    <w:p w14:paraId="2EA04BA3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Rummaging in the Rubbish: Waste and Recycling in Contemporary Art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Koldo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Mitxelena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Cultural Centre, San Sebastián, Spain</w:t>
      </w:r>
    </w:p>
    <w:p w14:paraId="56826EE6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 w:cs="Helvetica Neue"/>
          <w:i/>
          <w:sz w:val="18"/>
          <w:szCs w:val="18"/>
        </w:rPr>
        <w:t xml:space="preserve">Vik Muniz and </w:t>
      </w:r>
      <w:proofErr w:type="spellStart"/>
      <w:r w:rsidRPr="00F4402E">
        <w:rPr>
          <w:rFonts w:ascii="Signa Light" w:hAnsi="Signa Light" w:cs="Helvetica Neue"/>
          <w:i/>
          <w:sz w:val="18"/>
          <w:szCs w:val="18"/>
        </w:rPr>
        <w:t>Janaina</w:t>
      </w:r>
      <w:proofErr w:type="spellEnd"/>
      <w:r w:rsidRPr="00F4402E">
        <w:rPr>
          <w:rFonts w:ascii="Signa Light" w:hAnsi="Signa Light" w:cs="Helvetica Neue"/>
          <w:i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 w:cs="Helvetica Neue"/>
          <w:i/>
          <w:sz w:val="18"/>
          <w:szCs w:val="18"/>
        </w:rPr>
        <w:t>Tschäpe</w:t>
      </w:r>
      <w:proofErr w:type="spellEnd"/>
      <w:r w:rsidRPr="00F4402E">
        <w:rPr>
          <w:rFonts w:ascii="Signa Light" w:hAnsi="Signa Light" w:cs="Helvetica Neue"/>
          <w:sz w:val="18"/>
          <w:szCs w:val="18"/>
        </w:rPr>
        <w:t xml:space="preserve">, Roger </w:t>
      </w:r>
      <w:proofErr w:type="spellStart"/>
      <w:r w:rsidRPr="00F4402E">
        <w:rPr>
          <w:rFonts w:ascii="Signa Light" w:hAnsi="Signa Light" w:cs="Helvetica Neue"/>
          <w:sz w:val="18"/>
          <w:szCs w:val="18"/>
        </w:rPr>
        <w:t>Ballen</w:t>
      </w:r>
      <w:proofErr w:type="spellEnd"/>
      <w:r w:rsidRPr="00F4402E">
        <w:rPr>
          <w:rFonts w:ascii="Signa Light" w:hAnsi="Signa Light" w:cs="Helvetica Neue"/>
          <w:sz w:val="18"/>
          <w:szCs w:val="18"/>
        </w:rPr>
        <w:t xml:space="preserve"> Foundation, Johannesburg, South Africa</w:t>
      </w:r>
    </w:p>
    <w:p w14:paraId="64E560B8" w14:textId="77777777" w:rsidR="00F4402E" w:rsidRPr="00F4402E" w:rsidRDefault="00F4402E" w:rsidP="00F4402E">
      <w:pPr>
        <w:spacing w:line="360" w:lineRule="auto"/>
        <w:rPr>
          <w:rFonts w:ascii="Signa Light" w:hAnsi="Signa Light" w:cs="TimesNewRomanPSMT"/>
          <w:sz w:val="18"/>
          <w:szCs w:val="18"/>
          <w:lang w:bidi="en-US"/>
        </w:rPr>
      </w:pPr>
      <w:r w:rsidRPr="00F4402E">
        <w:rPr>
          <w:rFonts w:ascii="Signa Light" w:hAnsi="Signa Light" w:cs="TimesNewRomanPSMT"/>
          <w:i/>
          <w:sz w:val="18"/>
          <w:szCs w:val="18"/>
          <w:lang w:bidi="en-US"/>
        </w:rPr>
        <w:t>Collected Visions: Modern and Contemporary Works from the JPMorgan Chase Art Collection</w:t>
      </w:r>
      <w:r w:rsidRPr="00F4402E">
        <w:rPr>
          <w:rFonts w:ascii="Signa Light" w:hAnsi="Signa Light" w:cs="TimesNewRomanPSMT"/>
          <w:sz w:val="18"/>
          <w:szCs w:val="18"/>
          <w:lang w:bidi="en-US"/>
        </w:rPr>
        <w:t>, Bronx Museum, New York, NY, USA</w:t>
      </w:r>
    </w:p>
    <w:p w14:paraId="4EBC53A7" w14:textId="77777777" w:rsidR="00F4402E" w:rsidRPr="00F4402E" w:rsidRDefault="00F4402E" w:rsidP="00F4402E">
      <w:pPr>
        <w:spacing w:line="360" w:lineRule="auto"/>
        <w:rPr>
          <w:rFonts w:ascii="Signa Light" w:hAnsi="Signa Light" w:cs="Helvetica Neue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 w:cs="Helvetica Neue"/>
          <w:i/>
          <w:sz w:val="18"/>
          <w:szCs w:val="18"/>
          <w:lang w:val="pt-BR"/>
        </w:rPr>
        <w:t>Fragile</w:t>
      </w:r>
      <w:proofErr w:type="spellEnd"/>
      <w:r w:rsidRPr="00F4402E">
        <w:rPr>
          <w:rFonts w:ascii="Signa Light" w:hAnsi="Signa Light" w:cs="Helvetica Neue"/>
          <w:i/>
          <w:sz w:val="18"/>
          <w:szCs w:val="18"/>
          <w:lang w:val="pt-BR"/>
        </w:rPr>
        <w:t xml:space="preserve">, </w:t>
      </w:r>
      <w:proofErr w:type="gramStart"/>
      <w:r w:rsidRPr="00F4402E">
        <w:rPr>
          <w:rFonts w:ascii="Signa Light" w:hAnsi="Signa Light" w:cs="Helvetica Neue"/>
          <w:i/>
          <w:sz w:val="18"/>
          <w:szCs w:val="18"/>
          <w:lang w:val="pt-BR"/>
        </w:rPr>
        <w:t>Terres</w:t>
      </w:r>
      <w:proofErr w:type="gramEnd"/>
      <w:r w:rsidRPr="00F4402E">
        <w:rPr>
          <w:rFonts w:ascii="Signa Light" w:hAnsi="Signa Light" w:cs="Helvetica Neue"/>
          <w:i/>
          <w:sz w:val="18"/>
          <w:szCs w:val="18"/>
          <w:lang w:val="pt-BR"/>
        </w:rPr>
        <w:t xml:space="preserve"> d’</w:t>
      </w:r>
      <w:proofErr w:type="spellStart"/>
      <w:r w:rsidRPr="00F4402E">
        <w:rPr>
          <w:rFonts w:ascii="Signa Light" w:hAnsi="Signa Light" w:cs="Helvetica Neue"/>
          <w:i/>
          <w:sz w:val="18"/>
          <w:szCs w:val="18"/>
          <w:lang w:val="pt-BR"/>
        </w:rPr>
        <w:t>empathie</w:t>
      </w:r>
      <w:proofErr w:type="spellEnd"/>
      <w:r w:rsidRPr="00F4402E">
        <w:rPr>
          <w:rFonts w:ascii="Signa Light" w:hAnsi="Signa Light" w:cs="Helvetica Neue"/>
          <w:sz w:val="18"/>
          <w:szCs w:val="18"/>
          <w:lang w:val="pt-BR"/>
        </w:rPr>
        <w:t xml:space="preserve">, Musée d’Art </w:t>
      </w:r>
      <w:proofErr w:type="spellStart"/>
      <w:r w:rsidRPr="00F4402E">
        <w:rPr>
          <w:rFonts w:ascii="Signa Light" w:hAnsi="Signa Light" w:cs="Helvetica Neue"/>
          <w:sz w:val="18"/>
          <w:szCs w:val="18"/>
          <w:lang w:val="pt-BR"/>
        </w:rPr>
        <w:t>Moderne</w:t>
      </w:r>
      <w:proofErr w:type="spellEnd"/>
      <w:r w:rsidRPr="00F4402E">
        <w:rPr>
          <w:rFonts w:ascii="Signa Light" w:hAnsi="Signa Light" w:cs="Helvetica Neue"/>
          <w:sz w:val="18"/>
          <w:szCs w:val="18"/>
          <w:lang w:val="pt-BR"/>
        </w:rPr>
        <w:t xml:space="preserve"> de Saint-Étienne </w:t>
      </w:r>
      <w:proofErr w:type="spellStart"/>
      <w:r w:rsidRPr="00F4402E">
        <w:rPr>
          <w:rFonts w:ascii="Signa Light" w:hAnsi="Signa Light" w:cs="Helvetica Neue"/>
          <w:sz w:val="18"/>
          <w:szCs w:val="18"/>
          <w:lang w:val="pt-BR"/>
        </w:rPr>
        <w:t>Métropole</w:t>
      </w:r>
      <w:proofErr w:type="spellEnd"/>
      <w:r w:rsidRPr="00F4402E">
        <w:rPr>
          <w:rFonts w:ascii="Signa Light" w:hAnsi="Signa Light" w:cs="Helvetica Neue"/>
          <w:sz w:val="18"/>
          <w:szCs w:val="18"/>
          <w:lang w:val="pt-BR"/>
        </w:rPr>
        <w:t>, Paris, France</w:t>
      </w:r>
    </w:p>
    <w:p w14:paraId="29E1FB38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 w:cs="TimesNewRomanPSMT"/>
          <w:i/>
          <w:sz w:val="18"/>
          <w:szCs w:val="18"/>
          <w:lang w:val="pt-BR" w:bidi="en-US"/>
        </w:rPr>
        <w:t>Americas</w:t>
      </w:r>
      <w:proofErr w:type="spellEnd"/>
      <w:r w:rsidRPr="00F4402E">
        <w:rPr>
          <w:rFonts w:ascii="Signa Light" w:hAnsi="Signa Light" w:cs="TimesNewRomanPSMT"/>
          <w:i/>
          <w:sz w:val="18"/>
          <w:szCs w:val="18"/>
          <w:lang w:val="pt-BR" w:bidi="en-US"/>
        </w:rPr>
        <w:t xml:space="preserve"> Latinas</w:t>
      </w:r>
      <w:r w:rsidRPr="00F4402E">
        <w:rPr>
          <w:rFonts w:ascii="Signa Light" w:hAnsi="Signa Light" w:cs="TimesNewRomanPSMT"/>
          <w:sz w:val="18"/>
          <w:szCs w:val="18"/>
          <w:lang w:val="pt-BR" w:bidi="en-US"/>
        </w:rPr>
        <w:t xml:space="preserve">, Provincia </w:t>
      </w:r>
      <w:proofErr w:type="spellStart"/>
      <w:r w:rsidRPr="00F4402E">
        <w:rPr>
          <w:rFonts w:ascii="Signa Light" w:hAnsi="Signa Light" w:cs="TimesNewRomanPSMT"/>
          <w:sz w:val="18"/>
          <w:szCs w:val="18"/>
          <w:lang w:val="pt-BR" w:bidi="en-US"/>
        </w:rPr>
        <w:t>di</w:t>
      </w:r>
      <w:proofErr w:type="spellEnd"/>
      <w:r w:rsidRPr="00F4402E">
        <w:rPr>
          <w:rFonts w:ascii="Signa Light" w:hAnsi="Signa Light" w:cs="TimesNewRomanPSMT"/>
          <w:sz w:val="18"/>
          <w:szCs w:val="18"/>
          <w:lang w:val="pt-BR" w:bidi="en-US"/>
        </w:rPr>
        <w:t xml:space="preserve"> Milano, Milan, </w:t>
      </w:r>
      <w:proofErr w:type="spellStart"/>
      <w:r w:rsidRPr="00F4402E">
        <w:rPr>
          <w:rFonts w:ascii="Signa Light" w:hAnsi="Signa Light" w:cs="TimesNewRomanPSMT"/>
          <w:sz w:val="18"/>
          <w:szCs w:val="18"/>
          <w:lang w:val="pt-BR" w:bidi="en-US"/>
        </w:rPr>
        <w:t>Italy</w:t>
      </w:r>
      <w:proofErr w:type="spellEnd"/>
    </w:p>
    <w:p w14:paraId="5D6F6D1B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Complicity: Contemporary Photography and the Matter of Sculpture</w:t>
      </w:r>
      <w:r w:rsidRPr="00F4402E">
        <w:rPr>
          <w:rFonts w:ascii="Signa Light" w:hAnsi="Signa Light"/>
          <w:sz w:val="18"/>
          <w:szCs w:val="18"/>
        </w:rPr>
        <w:t xml:space="preserve">, Rena </w:t>
      </w:r>
      <w:proofErr w:type="spellStart"/>
      <w:r w:rsidRPr="00F4402E">
        <w:rPr>
          <w:rFonts w:ascii="Signa Light" w:hAnsi="Signa Light"/>
          <w:sz w:val="18"/>
          <w:szCs w:val="18"/>
        </w:rPr>
        <w:t>Bransten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 Gallery, San Francisco, CA, USA</w:t>
      </w:r>
    </w:p>
    <w:p w14:paraId="16B995E1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 w:cs="Helvetica Neue"/>
          <w:sz w:val="18"/>
          <w:szCs w:val="18"/>
        </w:rPr>
      </w:pPr>
      <w:r w:rsidRPr="00F4402E">
        <w:rPr>
          <w:rFonts w:ascii="Signa Light" w:hAnsi="Signa Light" w:cs="Helvetica Neue"/>
          <w:i/>
          <w:sz w:val="18"/>
          <w:szCs w:val="18"/>
        </w:rPr>
        <w:t>Identity 5</w:t>
      </w:r>
      <w:r w:rsidRPr="00F4402E">
        <w:rPr>
          <w:rFonts w:ascii="Signa Light" w:hAnsi="Signa Light" w:cs="Helvetica Neue"/>
          <w:sz w:val="18"/>
          <w:szCs w:val="18"/>
        </w:rPr>
        <w:t>, Nichido Contemporary Art, Tokyo, Japan</w:t>
      </w:r>
    </w:p>
    <w:p w14:paraId="68B78FE2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 xml:space="preserve">Antes de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ayer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y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pasado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mañana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; o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lo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que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puede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ser pintura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hoy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, Museo de Arte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Contemporáneo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Gas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Natural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Fenosa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(MACUF), A Coruña, Spain</w:t>
      </w:r>
    </w:p>
    <w:p w14:paraId="6517C550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</w:p>
    <w:p w14:paraId="5BF983B3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2008</w:t>
      </w:r>
    </w:p>
    <w:p w14:paraId="0E3E4A9D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 w:cs="Verdana"/>
          <w:b/>
          <w:bCs/>
          <w:i/>
          <w:color w:val="000000" w:themeColor="text1"/>
          <w:sz w:val="18"/>
          <w:szCs w:val="18"/>
        </w:rPr>
        <w:t>Artist’s Choice: Vik Muniz</w:t>
      </w:r>
      <w:r w:rsidRPr="00F4402E">
        <w:rPr>
          <w:rFonts w:ascii="Signa Light" w:hAnsi="Signa Light" w:cs="Verdana"/>
          <w:b/>
          <w:bCs/>
          <w:color w:val="000000" w:themeColor="text1"/>
          <w:sz w:val="18"/>
          <w:szCs w:val="18"/>
        </w:rPr>
        <w:t>,</w:t>
      </w:r>
      <w:r w:rsidRPr="00F4402E">
        <w:rPr>
          <w:rFonts w:ascii="Signa Light" w:hAnsi="Signa Light" w:cs="Verdana"/>
          <w:b/>
          <w:bCs/>
          <w:i/>
          <w:color w:val="000000" w:themeColor="text1"/>
          <w:sz w:val="18"/>
          <w:szCs w:val="18"/>
        </w:rPr>
        <w:t xml:space="preserve"> Rebus</w:t>
      </w:r>
      <w:r w:rsidRPr="00F4402E">
        <w:rPr>
          <w:rFonts w:ascii="Signa Light" w:hAnsi="Signa Light" w:cs="Verdana"/>
          <w:b/>
          <w:bCs/>
          <w:color w:val="000000" w:themeColor="text1"/>
          <w:sz w:val="18"/>
          <w:szCs w:val="18"/>
        </w:rPr>
        <w:t>, Museum of Modern Art (MoMA), New York, NY, USA</w:t>
      </w:r>
    </w:p>
    <w:p w14:paraId="06C121AF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>Arndt &amp; Partner, Berlin, German</w:t>
      </w:r>
    </w:p>
    <w:p w14:paraId="3A35F657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 xml:space="preserve">Muniz: Remastered, Photographs from the West Collection, </w:t>
      </w:r>
      <w:r w:rsidRPr="00F4402E">
        <w:rPr>
          <w:rFonts w:ascii="Signa Light" w:hAnsi="Signa Light"/>
          <w:b/>
          <w:color w:val="000000"/>
          <w:sz w:val="18"/>
          <w:szCs w:val="18"/>
        </w:rPr>
        <w:t>Museo de Las Americas, Denver, CO, USA</w:t>
      </w:r>
    </w:p>
    <w:p w14:paraId="4338312F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/>
          <w:b/>
          <w:i/>
          <w:sz w:val="18"/>
          <w:szCs w:val="18"/>
        </w:rPr>
        <w:t>The Beautiful Earth</w:t>
      </w:r>
      <w:r w:rsidRPr="00F4402E">
        <w:rPr>
          <w:rFonts w:ascii="Signa Light" w:hAnsi="Signa Light"/>
          <w:b/>
          <w:sz w:val="18"/>
          <w:szCs w:val="18"/>
        </w:rPr>
        <w:t>, Tokyo Wonder Site, Tokyo, Japan</w:t>
      </w:r>
    </w:p>
    <w:p w14:paraId="5DC3C026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/>
          <w:b/>
          <w:i/>
          <w:iCs/>
          <w:sz w:val="18"/>
          <w:szCs w:val="18"/>
        </w:rPr>
        <w:t xml:space="preserve">Paper Trails, </w:t>
      </w:r>
      <w:r w:rsidRPr="00F4402E">
        <w:rPr>
          <w:rFonts w:ascii="Signa Light" w:hAnsi="Signa Light"/>
          <w:b/>
          <w:sz w:val="18"/>
          <w:szCs w:val="18"/>
        </w:rPr>
        <w:t xml:space="preserve">Rena </w:t>
      </w:r>
      <w:proofErr w:type="spellStart"/>
      <w:r w:rsidRPr="00F4402E">
        <w:rPr>
          <w:rFonts w:ascii="Signa Light" w:hAnsi="Signa Light"/>
          <w:b/>
          <w:sz w:val="18"/>
          <w:szCs w:val="18"/>
        </w:rPr>
        <w:t>Bransten</w:t>
      </w:r>
      <w:proofErr w:type="spellEnd"/>
      <w:r w:rsidRPr="00F4402E">
        <w:rPr>
          <w:rFonts w:ascii="Signa Light" w:hAnsi="Signa Light"/>
          <w:b/>
          <w:sz w:val="18"/>
          <w:szCs w:val="18"/>
        </w:rPr>
        <w:t xml:space="preserve"> Gallery, San Francisco, CA, USA</w:t>
      </w:r>
    </w:p>
    <w:p w14:paraId="39AF571C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/>
          <w:b/>
          <w:i/>
          <w:sz w:val="18"/>
          <w:szCs w:val="18"/>
        </w:rPr>
        <w:t>Verso,</w:t>
      </w:r>
      <w:r w:rsidRPr="00F4402E">
        <w:rPr>
          <w:rFonts w:ascii="Signa Light" w:hAnsi="Signa Light"/>
          <w:b/>
          <w:sz w:val="18"/>
          <w:szCs w:val="18"/>
        </w:rPr>
        <w:t xml:space="preserve"> Sikkema Jenkins &amp; Co, New York, NY, USA</w:t>
      </w:r>
    </w:p>
    <w:p w14:paraId="16AD96D4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Signa Light" w:hAnsi="Signa Light"/>
          <w:b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b/>
          <w:i/>
          <w:sz w:val="18"/>
          <w:szCs w:val="18"/>
          <w:lang w:val="pt-BR"/>
        </w:rPr>
        <w:t>Reflex</w:t>
      </w:r>
      <w:proofErr w:type="spellEnd"/>
      <w:r w:rsidRPr="00F4402E">
        <w:rPr>
          <w:rFonts w:ascii="Signa Light" w:hAnsi="Signa Light"/>
          <w:b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b/>
          <w:sz w:val="18"/>
          <w:szCs w:val="18"/>
          <w:lang w:val="pt-BR"/>
        </w:rPr>
        <w:t>Antiguo</w:t>
      </w:r>
      <w:proofErr w:type="spellEnd"/>
      <w:r w:rsidRPr="00F4402E">
        <w:rPr>
          <w:rFonts w:ascii="Signa Light" w:hAnsi="Signa Light"/>
          <w:b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b/>
          <w:sz w:val="18"/>
          <w:szCs w:val="18"/>
          <w:lang w:val="pt-BR"/>
        </w:rPr>
        <w:t>Colegio</w:t>
      </w:r>
      <w:proofErr w:type="spellEnd"/>
      <w:r w:rsidRPr="00F4402E">
        <w:rPr>
          <w:rFonts w:ascii="Signa Light" w:hAnsi="Signa Light"/>
          <w:b/>
          <w:sz w:val="18"/>
          <w:szCs w:val="18"/>
          <w:lang w:val="pt-BR"/>
        </w:rPr>
        <w:t xml:space="preserve"> de San Ildefonso, Mexico City, Mexico</w:t>
      </w:r>
    </w:p>
    <w:p w14:paraId="1C800BB3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This is Vik Muniz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CB Collection Roppongi, Tokyo, Japan</w:t>
      </w:r>
    </w:p>
    <w:p w14:paraId="774D8CD8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 w:cs="Verdana-Bold"/>
          <w:bCs/>
          <w:sz w:val="18"/>
          <w:szCs w:val="18"/>
          <w:lang w:val="pt-BR" w:bidi="en-US"/>
        </w:rPr>
      </w:pPr>
      <w:r w:rsidRPr="00F4402E">
        <w:rPr>
          <w:rFonts w:ascii="Signa Light" w:hAnsi="Signa Light" w:cs="Verdana-Bold"/>
          <w:bCs/>
          <w:i/>
          <w:sz w:val="18"/>
          <w:szCs w:val="18"/>
          <w:lang w:val="pt-BR" w:bidi="en-US"/>
        </w:rPr>
        <w:t>Bordando arte,</w:t>
      </w:r>
      <w:r w:rsidRPr="00F4402E">
        <w:rPr>
          <w:rFonts w:ascii="Signa Light" w:hAnsi="Signa Light" w:cs="Verdana-Bold"/>
          <w:bCs/>
          <w:sz w:val="18"/>
          <w:szCs w:val="18"/>
          <w:lang w:val="pt-BR" w:bidi="en-US"/>
        </w:rPr>
        <w:t xml:space="preserve"> Pinacoteca do Estado de São Paulo, São Paulo, SP, </w:t>
      </w:r>
      <w:proofErr w:type="spellStart"/>
      <w:r w:rsidRPr="00F4402E">
        <w:rPr>
          <w:rFonts w:ascii="Signa Light" w:hAnsi="Signa Light" w:cs="Verdana-Bold"/>
          <w:bCs/>
          <w:sz w:val="18"/>
          <w:szCs w:val="18"/>
          <w:lang w:val="pt-BR" w:bidi="en-US"/>
        </w:rPr>
        <w:t>Brazil</w:t>
      </w:r>
      <w:proofErr w:type="spellEnd"/>
    </w:p>
    <w:p w14:paraId="75212ADC" w14:textId="77777777" w:rsidR="00F4402E" w:rsidRPr="00F4402E" w:rsidRDefault="00F4402E" w:rsidP="00F4402E">
      <w:pPr>
        <w:spacing w:line="360" w:lineRule="auto"/>
        <w:rPr>
          <w:rFonts w:ascii="Signa Light" w:hAnsi="Signa Light" w:cs="Verdana-Bold"/>
          <w:bCs/>
          <w:sz w:val="18"/>
          <w:szCs w:val="18"/>
          <w:lang w:bidi="en-US"/>
        </w:rPr>
      </w:pPr>
      <w:r w:rsidRPr="00F4402E">
        <w:rPr>
          <w:rFonts w:ascii="Signa Light" w:hAnsi="Signa Light" w:cs="Verdana-Bold"/>
          <w:bCs/>
          <w:i/>
          <w:sz w:val="18"/>
          <w:szCs w:val="18"/>
          <w:lang w:bidi="en-US"/>
        </w:rPr>
        <w:t>Exquisite Corpse</w:t>
      </w:r>
      <w:r w:rsidRPr="00F4402E">
        <w:rPr>
          <w:rFonts w:ascii="Signa Light" w:hAnsi="Signa Light" w:cs="Verdana-Bold"/>
          <w:bCs/>
          <w:sz w:val="18"/>
          <w:szCs w:val="18"/>
          <w:lang w:bidi="en-US"/>
        </w:rPr>
        <w:t>, Irish Museum of Modern Art, Dublin, Ireland; Ormeau Baths Gallery, Belfast, Ireland</w:t>
      </w:r>
    </w:p>
    <w:p w14:paraId="14762572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 w:cs="Verdana-Bold"/>
          <w:bCs/>
          <w:sz w:val="18"/>
          <w:szCs w:val="18"/>
          <w:lang w:val="pt-BR" w:bidi="en-US"/>
        </w:rPr>
      </w:pPr>
      <w:proofErr w:type="spellStart"/>
      <w:r w:rsidRPr="00F4402E">
        <w:rPr>
          <w:rFonts w:ascii="Signa Light" w:hAnsi="Signa Light" w:cs="Verdana-Bold"/>
          <w:bCs/>
          <w:i/>
          <w:sz w:val="18"/>
          <w:szCs w:val="18"/>
          <w:lang w:val="pt-BR" w:bidi="en-US"/>
        </w:rPr>
        <w:t>Las</w:t>
      </w:r>
      <w:proofErr w:type="spellEnd"/>
      <w:r w:rsidRPr="00F4402E">
        <w:rPr>
          <w:rFonts w:ascii="Signa Light" w:hAnsi="Signa Light" w:cs="Verdana-Bold"/>
          <w:bCs/>
          <w:i/>
          <w:sz w:val="18"/>
          <w:szCs w:val="18"/>
          <w:lang w:val="pt-BR" w:bidi="en-US"/>
        </w:rPr>
        <w:t xml:space="preserve"> Vegas </w:t>
      </w:r>
      <w:proofErr w:type="spellStart"/>
      <w:r w:rsidRPr="00F4402E">
        <w:rPr>
          <w:rFonts w:ascii="Signa Light" w:hAnsi="Signa Light" w:cs="Verdana-Bold"/>
          <w:bCs/>
          <w:i/>
          <w:sz w:val="18"/>
          <w:szCs w:val="18"/>
          <w:lang w:val="pt-BR" w:bidi="en-US"/>
        </w:rPr>
        <w:t>Collects</w:t>
      </w:r>
      <w:proofErr w:type="spellEnd"/>
      <w:r w:rsidRPr="00F4402E">
        <w:rPr>
          <w:rFonts w:ascii="Signa Light" w:hAnsi="Signa Light" w:cs="Verdana-Bold"/>
          <w:bCs/>
          <w:i/>
          <w:sz w:val="18"/>
          <w:szCs w:val="18"/>
          <w:lang w:val="pt-BR" w:bidi="en-US"/>
        </w:rPr>
        <w:t xml:space="preserve"> </w:t>
      </w:r>
      <w:proofErr w:type="spellStart"/>
      <w:r w:rsidRPr="00F4402E">
        <w:rPr>
          <w:rFonts w:ascii="Signa Light" w:hAnsi="Signa Light" w:cs="Verdana-Bold"/>
          <w:bCs/>
          <w:i/>
          <w:sz w:val="18"/>
          <w:szCs w:val="18"/>
          <w:lang w:val="pt-BR" w:bidi="en-US"/>
        </w:rPr>
        <w:t>Contemporary</w:t>
      </w:r>
      <w:proofErr w:type="spellEnd"/>
      <w:r w:rsidRPr="00F4402E">
        <w:rPr>
          <w:rFonts w:ascii="Signa Light" w:hAnsi="Signa Light" w:cs="Verdana-Bold"/>
          <w:bCs/>
          <w:sz w:val="18"/>
          <w:szCs w:val="18"/>
          <w:lang w:val="pt-BR" w:bidi="en-US"/>
        </w:rPr>
        <w:t xml:space="preserve">, </w:t>
      </w:r>
      <w:proofErr w:type="spellStart"/>
      <w:r w:rsidRPr="00F4402E">
        <w:rPr>
          <w:rFonts w:ascii="Signa Light" w:hAnsi="Signa Light" w:cs="Verdana-Bold"/>
          <w:bCs/>
          <w:sz w:val="18"/>
          <w:szCs w:val="18"/>
          <w:lang w:val="pt-BR" w:bidi="en-US"/>
        </w:rPr>
        <w:t>Las</w:t>
      </w:r>
      <w:proofErr w:type="spellEnd"/>
      <w:r w:rsidRPr="00F4402E">
        <w:rPr>
          <w:rFonts w:ascii="Signa Light" w:hAnsi="Signa Light" w:cs="Verdana-Bold"/>
          <w:bCs/>
          <w:sz w:val="18"/>
          <w:szCs w:val="18"/>
          <w:lang w:val="pt-BR" w:bidi="en-US"/>
        </w:rPr>
        <w:t xml:space="preserve"> Vegas </w:t>
      </w:r>
      <w:proofErr w:type="spellStart"/>
      <w:r w:rsidRPr="00F4402E">
        <w:rPr>
          <w:rFonts w:ascii="Signa Light" w:hAnsi="Signa Light" w:cs="Verdana-Bold"/>
          <w:bCs/>
          <w:sz w:val="18"/>
          <w:szCs w:val="18"/>
          <w:lang w:val="pt-BR" w:bidi="en-US"/>
        </w:rPr>
        <w:t>Art</w:t>
      </w:r>
      <w:proofErr w:type="spellEnd"/>
      <w:r w:rsidRPr="00F4402E">
        <w:rPr>
          <w:rFonts w:ascii="Signa Light" w:hAnsi="Signa Light" w:cs="Verdana-Bold"/>
          <w:bCs/>
          <w:sz w:val="18"/>
          <w:szCs w:val="18"/>
          <w:lang w:val="pt-BR" w:bidi="en-US"/>
        </w:rPr>
        <w:t xml:space="preserve"> </w:t>
      </w:r>
      <w:proofErr w:type="spellStart"/>
      <w:r w:rsidRPr="00F4402E">
        <w:rPr>
          <w:rFonts w:ascii="Signa Light" w:hAnsi="Signa Light" w:cs="Verdana-Bold"/>
          <w:bCs/>
          <w:sz w:val="18"/>
          <w:szCs w:val="18"/>
          <w:lang w:val="pt-BR" w:bidi="en-US"/>
        </w:rPr>
        <w:t>Museum</w:t>
      </w:r>
      <w:proofErr w:type="spellEnd"/>
      <w:r w:rsidRPr="00F4402E">
        <w:rPr>
          <w:rFonts w:ascii="Signa Light" w:hAnsi="Signa Light" w:cs="Verdana-Bold"/>
          <w:bCs/>
          <w:sz w:val="18"/>
          <w:szCs w:val="18"/>
          <w:lang w:val="pt-BR" w:bidi="en-US"/>
        </w:rPr>
        <w:t xml:space="preserve">, </w:t>
      </w:r>
      <w:proofErr w:type="spellStart"/>
      <w:r w:rsidRPr="00F4402E">
        <w:rPr>
          <w:rFonts w:ascii="Signa Light" w:hAnsi="Signa Light" w:cs="Verdana-Bold"/>
          <w:bCs/>
          <w:sz w:val="18"/>
          <w:szCs w:val="18"/>
          <w:lang w:val="pt-BR" w:bidi="en-US"/>
        </w:rPr>
        <w:t>Las</w:t>
      </w:r>
      <w:proofErr w:type="spellEnd"/>
      <w:r w:rsidRPr="00F4402E">
        <w:rPr>
          <w:rFonts w:ascii="Signa Light" w:hAnsi="Signa Light" w:cs="Verdana-Bold"/>
          <w:bCs/>
          <w:sz w:val="18"/>
          <w:szCs w:val="18"/>
          <w:lang w:val="pt-BR" w:bidi="en-US"/>
        </w:rPr>
        <w:t xml:space="preserve"> Vegas, NV, USA</w:t>
      </w:r>
    </w:p>
    <w:p w14:paraId="13875312" w14:textId="77777777" w:rsidR="00F4402E" w:rsidRPr="00F4402E" w:rsidRDefault="00F4402E" w:rsidP="00F4402E">
      <w:pPr>
        <w:spacing w:line="360" w:lineRule="auto"/>
        <w:rPr>
          <w:rFonts w:ascii="Signa Light" w:hAnsi="Signa Light" w:cs="Helvetica Neue"/>
          <w:sz w:val="18"/>
          <w:szCs w:val="18"/>
          <w:lang w:val="pt-BR"/>
        </w:rPr>
      </w:pPr>
      <w:r w:rsidRPr="00F4402E">
        <w:rPr>
          <w:rFonts w:ascii="Signa Light" w:hAnsi="Signa Light" w:cs="Helvetica Neue"/>
          <w:i/>
          <w:sz w:val="18"/>
          <w:szCs w:val="18"/>
          <w:lang w:val="pt-BR"/>
        </w:rPr>
        <w:t xml:space="preserve">20 </w:t>
      </w:r>
      <w:proofErr w:type="spellStart"/>
      <w:r w:rsidRPr="00F4402E">
        <w:rPr>
          <w:rFonts w:ascii="Signa Light" w:hAnsi="Signa Light" w:cs="Helvetica Neue"/>
          <w:i/>
          <w:sz w:val="18"/>
          <w:szCs w:val="18"/>
          <w:lang w:val="pt-BR"/>
        </w:rPr>
        <w:t>Desarreglos</w:t>
      </w:r>
      <w:proofErr w:type="spellEnd"/>
      <w:r w:rsidRPr="00F4402E">
        <w:rPr>
          <w:rFonts w:ascii="Signa Light" w:hAnsi="Signa Light" w:cs="Helvetica Neue"/>
          <w:sz w:val="18"/>
          <w:szCs w:val="18"/>
          <w:lang w:val="pt-BR"/>
        </w:rPr>
        <w:t xml:space="preserve">, Museo de Arte </w:t>
      </w:r>
      <w:proofErr w:type="spellStart"/>
      <w:r w:rsidRPr="00F4402E">
        <w:rPr>
          <w:rFonts w:ascii="Signa Light" w:hAnsi="Signa Light" w:cs="Helvetica Neue"/>
          <w:sz w:val="18"/>
          <w:szCs w:val="18"/>
          <w:lang w:val="pt-BR"/>
        </w:rPr>
        <w:t>del</w:t>
      </w:r>
      <w:proofErr w:type="spellEnd"/>
      <w:r w:rsidRPr="00F4402E">
        <w:rPr>
          <w:rFonts w:ascii="Signa Light" w:hAnsi="Signa Light" w:cs="Helvetica Neue"/>
          <w:sz w:val="18"/>
          <w:szCs w:val="18"/>
          <w:lang w:val="pt-BR"/>
        </w:rPr>
        <w:t xml:space="preserve"> Banco de </w:t>
      </w:r>
      <w:proofErr w:type="spellStart"/>
      <w:r w:rsidRPr="00F4402E">
        <w:rPr>
          <w:rFonts w:ascii="Signa Light" w:hAnsi="Signa Light" w:cs="Helvetica Neue"/>
          <w:sz w:val="18"/>
          <w:szCs w:val="18"/>
          <w:lang w:val="pt-BR"/>
        </w:rPr>
        <w:t>la</w:t>
      </w:r>
      <w:proofErr w:type="spellEnd"/>
      <w:r w:rsidRPr="00F4402E">
        <w:rPr>
          <w:rFonts w:ascii="Signa Light" w:hAnsi="Signa Light" w:cs="Helvetica Neue"/>
          <w:sz w:val="18"/>
          <w:szCs w:val="18"/>
          <w:lang w:val="pt-BR"/>
        </w:rPr>
        <w:t xml:space="preserve"> República, Bogotá, </w:t>
      </w:r>
      <w:proofErr w:type="spellStart"/>
      <w:r w:rsidRPr="00F4402E">
        <w:rPr>
          <w:rFonts w:ascii="Signa Light" w:hAnsi="Signa Light" w:cs="Helvetica Neue"/>
          <w:sz w:val="18"/>
          <w:szCs w:val="18"/>
          <w:lang w:val="pt-BR"/>
        </w:rPr>
        <w:t>Colombia</w:t>
      </w:r>
      <w:proofErr w:type="spellEnd"/>
    </w:p>
    <w:p w14:paraId="498A860C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lastRenderedPageBreak/>
        <w:t>Reality Check: Truth and Illusion in Contemporary Photography</w:t>
      </w:r>
      <w:r w:rsidRPr="00F4402E">
        <w:rPr>
          <w:rFonts w:ascii="Signa Light" w:hAnsi="Signa Light"/>
          <w:sz w:val="18"/>
          <w:szCs w:val="18"/>
        </w:rPr>
        <w:t>, Metropolitan Museum of Art, New York, NY, USA</w:t>
      </w:r>
    </w:p>
    <w:p w14:paraId="62455027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Bun</w:t>
      </w:r>
      <w:r w:rsidRPr="00F4402E">
        <w:rPr>
          <w:rFonts w:ascii="Signa Light" w:hAnsi="Signa Light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sz w:val="18"/>
          <w:szCs w:val="18"/>
        </w:rPr>
        <w:t>Kumukumu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 Gallery, New York, NY, USA </w:t>
      </w:r>
    </w:p>
    <w:p w14:paraId="1820C12F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To: Night: Contemporary Representations of the Night</w:t>
      </w:r>
      <w:r w:rsidRPr="00F4402E">
        <w:rPr>
          <w:rFonts w:ascii="Signa Light" w:hAnsi="Signa Light"/>
          <w:sz w:val="18"/>
          <w:szCs w:val="18"/>
        </w:rPr>
        <w:t>, Hunter College Art Galleries, New York, NY, USA</w:t>
      </w:r>
    </w:p>
    <w:p w14:paraId="3B9FF9D2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Untitled (Vicarious) Photographing the Constructed Object</w:t>
      </w:r>
      <w:r w:rsidRPr="00F4402E">
        <w:rPr>
          <w:rFonts w:ascii="Signa Light" w:hAnsi="Signa Light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sz w:val="18"/>
          <w:szCs w:val="18"/>
        </w:rPr>
        <w:t>Gagosian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 Gallery, New York, NY, USA</w:t>
      </w:r>
    </w:p>
    <w:p w14:paraId="033FCDA7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Piranesi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e Muniz “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Carceri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d’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invenzione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>”,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Armerie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del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Castello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Odeschalchi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di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Bracciano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, Milan,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Italy</w:t>
      </w:r>
      <w:proofErr w:type="spellEnd"/>
    </w:p>
    <w:p w14:paraId="41C12369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Duchamp-me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>,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 Museu de Arte Moderna de São Paulo (MAM-SP), São Paulo, SP,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</w:p>
    <w:p w14:paraId="29783F47" w14:textId="77777777" w:rsidR="00F4402E" w:rsidRPr="00F4402E" w:rsidRDefault="00F4402E" w:rsidP="00F4402E">
      <w:pPr>
        <w:spacing w:line="360" w:lineRule="auto"/>
        <w:rPr>
          <w:rFonts w:ascii="Signa Light" w:hAnsi="Signa Light"/>
          <w:i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>Geografias (in)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visibles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, Centro Cultural Eduardo León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Jimenes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, Santiago de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los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Caballeros,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Dominican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Republic</w:t>
      </w:r>
      <w:proofErr w:type="spellEnd"/>
    </w:p>
    <w:p w14:paraId="05203FE4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Signa Light" w:hAnsi="Signa Light"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Forgetting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Velazquez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Las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Meninas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Museu Picasso, Barcelona, Spain </w:t>
      </w:r>
    </w:p>
    <w:p w14:paraId="413FD10A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Face to Face: The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Daros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 Collection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Daros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Latinamerica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Collection, Zurich, Switzerland</w:t>
      </w:r>
    </w:p>
    <w:p w14:paraId="484343D9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 w:cs="Calibri"/>
          <w:i/>
          <w:sz w:val="18"/>
          <w:szCs w:val="18"/>
        </w:rPr>
        <w:t>Ten Years in Focus: The Artist and the Camera,</w:t>
      </w:r>
      <w:r w:rsidRPr="00F4402E">
        <w:rPr>
          <w:rFonts w:ascii="Signa Light" w:hAnsi="Signa Light" w:cs="Calibri"/>
          <w:sz w:val="18"/>
          <w:szCs w:val="18"/>
        </w:rPr>
        <w:t xml:space="preserve"> J. Paul Getty Museum, Los Angeles, CA, USA</w:t>
      </w:r>
    </w:p>
    <w:p w14:paraId="578EC627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Critical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Distance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, 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Centro Galego de Arte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Contemporánea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,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Santiago de Compostela, Spain</w:t>
      </w:r>
    </w:p>
    <w:p w14:paraId="1B54BCB5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Slightly Unbalanced</w:t>
      </w:r>
      <w:r w:rsidRPr="00F4402E">
        <w:rPr>
          <w:rFonts w:ascii="Signa Light" w:hAnsi="Signa Light"/>
          <w:sz w:val="18"/>
          <w:szCs w:val="18"/>
        </w:rPr>
        <w:t>, Chicago Cultural Center, Chicago, IL, USA</w:t>
      </w:r>
    </w:p>
    <w:p w14:paraId="1CD82CDE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Empires and Environments</w:t>
      </w:r>
      <w:r w:rsidRPr="00F4402E">
        <w:rPr>
          <w:rFonts w:ascii="Signa Light" w:hAnsi="Signa Light"/>
          <w:color w:val="000000"/>
          <w:sz w:val="18"/>
          <w:szCs w:val="18"/>
        </w:rPr>
        <w:t>, Rose Art Museum-Brandeis University, Waltham, MA, USA</w:t>
      </w:r>
    </w:p>
    <w:p w14:paraId="2C3E1492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 w:cs="Helvetica Neue"/>
          <w:i/>
          <w:sz w:val="18"/>
          <w:szCs w:val="18"/>
        </w:rPr>
        <w:t>Self and Other: Portraits from Asia and Europe</w:t>
      </w:r>
      <w:r w:rsidRPr="00F4402E">
        <w:rPr>
          <w:rFonts w:ascii="Signa Light" w:hAnsi="Signa Light" w:cs="Helvetica Neue"/>
          <w:sz w:val="18"/>
          <w:szCs w:val="18"/>
        </w:rPr>
        <w:t>, National Museum of Art, Osaka, Japan</w:t>
      </w:r>
    </w:p>
    <w:p w14:paraId="64A7E94C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</w:p>
    <w:p w14:paraId="18ADF4A9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2007</w:t>
      </w:r>
    </w:p>
    <w:p w14:paraId="648FA805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>Moscow House of Photography, Moscow, Russia</w:t>
      </w:r>
    </w:p>
    <w:p w14:paraId="762DC398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 xml:space="preserve">To Russia </w:t>
      </w:r>
      <w:proofErr w:type="gramStart"/>
      <w:r w:rsidRPr="00F4402E">
        <w:rPr>
          <w:rFonts w:ascii="Signa Light" w:hAnsi="Signa Light"/>
          <w:b/>
          <w:i/>
          <w:color w:val="000000"/>
          <w:sz w:val="18"/>
          <w:szCs w:val="18"/>
        </w:rPr>
        <w:t>With</w:t>
      </w:r>
      <w:proofErr w:type="gramEnd"/>
      <w:r w:rsidRPr="00F4402E">
        <w:rPr>
          <w:rFonts w:ascii="Signa Light" w:hAnsi="Signa Light"/>
          <w:b/>
          <w:i/>
          <w:color w:val="000000"/>
          <w:sz w:val="18"/>
          <w:szCs w:val="18"/>
        </w:rPr>
        <w:t xml:space="preserve"> Love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, Gary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Tatintsian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Gallery, Moscow, Russia</w:t>
      </w:r>
    </w:p>
    <w:p w14:paraId="54B5A11E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>A Terra e a gente</w:t>
      </w:r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Museu da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Eletricidad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, Lisbon, Portugal</w:t>
      </w:r>
    </w:p>
    <w:p w14:paraId="56F2E253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Reflex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Musée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d’Art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Contemporain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>, Montr</w:t>
      </w:r>
      <w:r w:rsidRPr="00F4402E">
        <w:rPr>
          <w:rFonts w:ascii="Signa Light" w:hAnsi="Signa Light"/>
          <w:b/>
          <w:sz w:val="18"/>
          <w:szCs w:val="18"/>
        </w:rPr>
        <w:t>é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al, Canada; Museum of Contemporary Art, San Diego, CA, USA; Museum of Modern Art (MoMA) </w:t>
      </w:r>
      <w:proofErr w:type="gramStart"/>
      <w:r w:rsidRPr="00F4402E">
        <w:rPr>
          <w:rFonts w:ascii="Signa Light" w:hAnsi="Signa Light"/>
          <w:b/>
          <w:color w:val="000000"/>
          <w:sz w:val="18"/>
          <w:szCs w:val="18"/>
        </w:rPr>
        <w:t>P,S</w:t>
      </w:r>
      <w:proofErr w:type="gramEnd"/>
      <w:r w:rsidRPr="00F4402E">
        <w:rPr>
          <w:rFonts w:ascii="Signa Light" w:hAnsi="Signa Light"/>
          <w:b/>
          <w:color w:val="000000"/>
          <w:sz w:val="18"/>
          <w:szCs w:val="18"/>
        </w:rPr>
        <w:t>, 1,, Long Island, NY, USA</w:t>
      </w:r>
    </w:p>
    <w:p w14:paraId="3EE16F9B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Muniz Remastered</w:t>
      </w:r>
      <w:r w:rsidRPr="00F4402E">
        <w:rPr>
          <w:rFonts w:ascii="Signa Light" w:hAnsi="Signa Light"/>
          <w:b/>
          <w:color w:val="000000"/>
          <w:sz w:val="18"/>
          <w:szCs w:val="18"/>
        </w:rPr>
        <w:t>,</w:t>
      </w:r>
      <w:r w:rsidRPr="00F4402E">
        <w:rPr>
          <w:rFonts w:ascii="Signa Light" w:hAnsi="Signa Light"/>
          <w:b/>
          <w:sz w:val="18"/>
          <w:szCs w:val="18"/>
        </w:rPr>
        <w:t xml:space="preserve"> Photographs from the West Collection, Museo de Las Americas, Denver, CO, USA</w:t>
      </w:r>
      <w:r w:rsidRPr="00F4402E">
        <w:rPr>
          <w:rFonts w:ascii="Signa Light" w:hAnsi="Signa Light"/>
          <w:b/>
          <w:sz w:val="18"/>
          <w:szCs w:val="18"/>
        </w:rPr>
        <w:tab/>
      </w:r>
    </w:p>
    <w:p w14:paraId="698364E6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sz w:val="18"/>
          <w:szCs w:val="18"/>
          <w:lang w:val="pt-BR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 xml:space="preserve">The </w:t>
      </w:r>
      <w:proofErr w:type="spellStart"/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>Beautiful</w:t>
      </w:r>
      <w:proofErr w:type="spellEnd"/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 xml:space="preserve"> Earth</w:t>
      </w:r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Galeria Fortes Vilaça, São Paulo, SP,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Brazil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; Paço das Artes, São Paulo,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Brazil</w:t>
      </w:r>
      <w:proofErr w:type="spellEnd"/>
    </w:p>
    <w:p w14:paraId="70C2B25B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Imaginary Prisons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, </w:t>
      </w: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>G, B, Piranesi and Vik Muniz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National Gallery of Victoria, Melbourne, Australia</w:t>
      </w:r>
    </w:p>
    <w:p w14:paraId="78412EFD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Vik Muniz: A Survey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, Victor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Pinchuk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Foundation, Kiev, Ukraine</w:t>
      </w:r>
    </w:p>
    <w:p w14:paraId="77B48955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Pictures of People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Baltic Centre for Contemporary Art, Gateshead, UK</w:t>
      </w:r>
    </w:p>
    <w:p w14:paraId="64057198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 xml:space="preserve">Disponha: fotografia contemporânea brasileira na Coleção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Inhotim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, 32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Gallery-Brazilian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Embassy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>, London, UK</w:t>
      </w:r>
    </w:p>
    <w:p w14:paraId="3FE3CDD4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 w:cs="Verdana-Bold"/>
          <w:bCs/>
          <w:i/>
          <w:sz w:val="18"/>
          <w:szCs w:val="18"/>
          <w:lang w:bidi="en-US"/>
        </w:rPr>
        <w:t xml:space="preserve">Oh </w:t>
      </w:r>
      <w:proofErr w:type="spellStart"/>
      <w:r w:rsidRPr="00F4402E">
        <w:rPr>
          <w:rFonts w:ascii="Signa Light" w:hAnsi="Signa Light" w:cs="Verdana-Bold"/>
          <w:bCs/>
          <w:i/>
          <w:sz w:val="18"/>
          <w:szCs w:val="18"/>
          <w:lang w:bidi="en-US"/>
        </w:rPr>
        <w:t>l'amour</w:t>
      </w:r>
      <w:proofErr w:type="spellEnd"/>
      <w:r w:rsidRPr="00F4402E">
        <w:rPr>
          <w:rFonts w:ascii="Signa Light" w:hAnsi="Signa Light" w:cs="Verdana-Bold"/>
          <w:bCs/>
          <w:i/>
          <w:sz w:val="18"/>
          <w:szCs w:val="18"/>
          <w:lang w:bidi="en-US"/>
        </w:rPr>
        <w:t>: Contemporary Photography from the Stéphane Janssen Collection</w:t>
      </w:r>
      <w:r w:rsidRPr="00F4402E">
        <w:rPr>
          <w:rFonts w:ascii="Signa Light" w:hAnsi="Signa Light" w:cs="Verdana-Bold"/>
          <w:bCs/>
          <w:sz w:val="18"/>
          <w:szCs w:val="18"/>
          <w:lang w:bidi="en-US"/>
        </w:rPr>
        <w:t>, Center for Creative Photography, Tucson, AZ, USA</w:t>
      </w:r>
    </w:p>
    <w:p w14:paraId="215C104A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Contemporary, Cool, and Collected</w:t>
      </w:r>
      <w:r w:rsidRPr="00F4402E">
        <w:rPr>
          <w:rFonts w:ascii="Signa Light" w:hAnsi="Signa Light"/>
          <w:color w:val="000000"/>
          <w:sz w:val="18"/>
          <w:szCs w:val="18"/>
        </w:rPr>
        <w:t>, Mint Museum, Charlotte, NC, USA</w:t>
      </w:r>
    </w:p>
    <w:p w14:paraId="63E9AB4A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Viva la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muerte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! Kunst und Tod in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Lateinamerika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Kunstehalle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Vienna, Austria</w:t>
      </w:r>
    </w:p>
    <w:p w14:paraId="165D2FDE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Transactions, Contemporary Latin American and Latino Art</w:t>
      </w:r>
      <w:r w:rsidRPr="00F4402E">
        <w:rPr>
          <w:rFonts w:ascii="Signa Light" w:hAnsi="Signa Light"/>
          <w:sz w:val="18"/>
          <w:szCs w:val="18"/>
        </w:rPr>
        <w:t xml:space="preserve">, 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Memorial Art Gallery-University </w:t>
      </w:r>
      <w:r w:rsidRPr="00F4402E">
        <w:rPr>
          <w:rFonts w:ascii="Signa Light" w:hAnsi="Signa Light"/>
          <w:color w:val="000000"/>
          <w:sz w:val="18"/>
          <w:szCs w:val="18"/>
        </w:rPr>
        <w:lastRenderedPageBreak/>
        <w:t>of Rochester, Rochester, NY, USA; Weatherspoon Art Museum, University of North Carolina, Greensboro, NC, USA;</w:t>
      </w:r>
      <w:r w:rsidRPr="00F4402E">
        <w:rPr>
          <w:rFonts w:ascii="Signa Light" w:hAnsi="Signa Light"/>
          <w:sz w:val="18"/>
          <w:szCs w:val="18"/>
        </w:rPr>
        <w:t xml:space="preserve"> Museum of Contemporary Art San Diego, La Jolla, CA, USA; </w:t>
      </w:r>
      <w:r w:rsidRPr="00F4402E">
        <w:rPr>
          <w:rFonts w:ascii="Signa Light" w:hAnsi="Signa Light"/>
          <w:color w:val="000000"/>
          <w:sz w:val="18"/>
          <w:szCs w:val="18"/>
        </w:rPr>
        <w:t>High Museum of Art, Atlanta, GA, USA</w:t>
      </w:r>
    </w:p>
    <w:p w14:paraId="10022667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Vik Muniz and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Janaina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Tschäpe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Xippas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gallery, Athens, Greece</w:t>
      </w:r>
    </w:p>
    <w:p w14:paraId="3D87ED39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 xml:space="preserve">Un / Fair Trade: Die Kunst der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Gerechtigkeit</w:t>
      </w:r>
      <w:proofErr w:type="spellEnd"/>
      <w:r w:rsidRPr="00F4402E">
        <w:rPr>
          <w:rFonts w:ascii="Signa Light" w:hAnsi="Signa Light"/>
          <w:sz w:val="18"/>
          <w:szCs w:val="18"/>
        </w:rPr>
        <w:t>, Neue Galerie, Graz, Austria</w:t>
      </w:r>
    </w:p>
    <w:p w14:paraId="22A47934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Existencias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: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Colección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MUSAC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Museo de Arte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Contemporáneo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de Castilla y León, León, Spain </w:t>
      </w:r>
    </w:p>
    <w:p w14:paraId="1ACA7D09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Portrait Souvenirs: Collection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Neuflize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 Vie</w:t>
      </w:r>
      <w:r w:rsidRPr="00F4402E">
        <w:rPr>
          <w:rFonts w:ascii="Signa Light" w:hAnsi="Signa Light"/>
          <w:color w:val="000000"/>
          <w:sz w:val="18"/>
          <w:szCs w:val="18"/>
        </w:rPr>
        <w:t>, Grand Palais, Paris, France</w:t>
      </w:r>
    </w:p>
    <w:p w14:paraId="652B7E23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Most Humans Do Not Know Better</w:t>
      </w:r>
      <w:r w:rsidRPr="00F4402E">
        <w:rPr>
          <w:rFonts w:ascii="Signa Light" w:hAnsi="Signa Light"/>
          <w:sz w:val="18"/>
          <w:szCs w:val="18"/>
        </w:rPr>
        <w:t xml:space="preserve">, 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Serge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Zieger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Galerie at Brooke Alexander Editions, </w:t>
      </w:r>
      <w:r w:rsidRPr="00F4402E">
        <w:rPr>
          <w:rFonts w:ascii="Signa Light" w:hAnsi="Signa Light"/>
          <w:sz w:val="18"/>
          <w:szCs w:val="18"/>
        </w:rPr>
        <w:t xml:space="preserve">New York, NY, USA </w:t>
      </w:r>
    </w:p>
    <w:p w14:paraId="5092E393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Contemporary Art from the Permanent Collection</w:t>
      </w:r>
      <w:r w:rsidRPr="00F4402E">
        <w:rPr>
          <w:rFonts w:ascii="Signa Light" w:hAnsi="Signa Light"/>
          <w:sz w:val="18"/>
          <w:szCs w:val="18"/>
        </w:rPr>
        <w:t>, San Jose Museum of Art, San Jose, CA, USA</w:t>
      </w:r>
    </w:p>
    <w:p w14:paraId="2E315698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rPr>
          <w:rFonts w:ascii="Signa Light" w:hAnsi="Signa Light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Puntos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de Vista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.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Zeitgenössische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Kunst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aus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der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Daros-Latinamerica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Collection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Museum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Bochum, Bochum,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Germany</w:t>
      </w:r>
      <w:proofErr w:type="spellEnd"/>
    </w:p>
    <w:p w14:paraId="35D3D70B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rPr>
          <w:rFonts w:ascii="Signa Light" w:hAnsi="Signa Light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Cuerpo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y Mirada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Huellas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del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siglo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XX,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National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Museum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Centro de Arte Reina Sofia, Madrid, Spain</w:t>
      </w:r>
    </w:p>
    <w:p w14:paraId="1AED81F6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Drawing from History</w:t>
      </w:r>
      <w:r w:rsidRPr="00F4402E">
        <w:rPr>
          <w:rFonts w:ascii="Signa Light" w:hAnsi="Signa Light"/>
          <w:color w:val="000000"/>
          <w:sz w:val="18"/>
          <w:szCs w:val="18"/>
        </w:rPr>
        <w:t>, ASU ART Museum at Arizona State University, Tempe, AZ, USA</w:t>
      </w:r>
    </w:p>
    <w:p w14:paraId="249F805A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Timer: Intimacy</w:t>
      </w:r>
      <w:r w:rsidRPr="00F4402E">
        <w:rPr>
          <w:rFonts w:ascii="Signa Light" w:hAnsi="Signa Light"/>
          <w:sz w:val="18"/>
          <w:szCs w:val="18"/>
        </w:rPr>
        <w:t xml:space="preserve">, Triennale di Milano, Milan, Italy </w:t>
      </w:r>
    </w:p>
    <w:p w14:paraId="160BC933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Defining Moments in Photography, 1967 - 2007</w:t>
      </w:r>
      <w:r w:rsidRPr="00F4402E">
        <w:rPr>
          <w:rFonts w:ascii="Signa Light" w:hAnsi="Signa Light"/>
          <w:sz w:val="18"/>
          <w:szCs w:val="18"/>
        </w:rPr>
        <w:t xml:space="preserve">, Museum of Contemporary Art, Chicago, IL, USA </w:t>
      </w:r>
    </w:p>
    <w:p w14:paraId="5D326E76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Create Your Own Museum</w:t>
      </w:r>
      <w:r w:rsidRPr="00F4402E">
        <w:rPr>
          <w:rFonts w:ascii="Signa Light" w:hAnsi="Signa Light"/>
          <w:sz w:val="18"/>
          <w:szCs w:val="18"/>
        </w:rPr>
        <w:t xml:space="preserve">, Gary </w:t>
      </w:r>
      <w:proofErr w:type="spellStart"/>
      <w:r w:rsidRPr="00F4402E">
        <w:rPr>
          <w:rFonts w:ascii="Signa Light" w:hAnsi="Signa Light"/>
          <w:sz w:val="18"/>
          <w:szCs w:val="18"/>
        </w:rPr>
        <w:t>Tatintsian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 Gallery, Moscow, Russia</w:t>
      </w:r>
    </w:p>
    <w:p w14:paraId="72C482E6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 w:cs="Helvetica Neue"/>
          <w:i/>
          <w:sz w:val="18"/>
          <w:szCs w:val="18"/>
        </w:rPr>
        <w:t>Roots, Beanstalks &amp; Growing Up</w:t>
      </w:r>
      <w:r w:rsidRPr="00F4402E">
        <w:rPr>
          <w:rFonts w:ascii="Signa Light" w:hAnsi="Signa Light" w:cs="Helvetica Neue"/>
          <w:sz w:val="18"/>
          <w:szCs w:val="18"/>
        </w:rPr>
        <w:t>, Wexford Arts Centre, Wexford, Ireland</w:t>
      </w:r>
    </w:p>
    <w:p w14:paraId="77DEB02E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 w:cs="Helvetica Neue"/>
          <w:i/>
          <w:sz w:val="18"/>
          <w:szCs w:val="18"/>
        </w:rPr>
        <w:t>Celebrity</w:t>
      </w:r>
      <w:r w:rsidRPr="00F4402E">
        <w:rPr>
          <w:rFonts w:ascii="Signa Light" w:hAnsi="Signa Light" w:cs="Helvetica Neue"/>
          <w:sz w:val="18"/>
          <w:szCs w:val="18"/>
        </w:rPr>
        <w:t>, Scottsdale Museum of Contemporary Art, Scottsdale, AZ, USA</w:t>
      </w:r>
    </w:p>
    <w:p w14:paraId="3519D404" w14:textId="77777777" w:rsidR="00F4402E" w:rsidRPr="00F4402E" w:rsidRDefault="00F4402E" w:rsidP="00F4402E">
      <w:pPr>
        <w:widowControl w:val="0"/>
        <w:autoSpaceDE w:val="0"/>
        <w:autoSpaceDN w:val="0"/>
        <w:adjustRightInd w:val="0"/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 w:cs="Helvetica Neue"/>
          <w:i/>
          <w:sz w:val="18"/>
          <w:szCs w:val="18"/>
        </w:rPr>
        <w:t xml:space="preserve">Right to Print: Segura Publishing </w:t>
      </w:r>
      <w:proofErr w:type="spellStart"/>
      <w:r w:rsidRPr="00F4402E">
        <w:rPr>
          <w:rFonts w:ascii="Signa Light" w:hAnsi="Signa Light" w:cs="Helvetica Neue"/>
          <w:i/>
          <w:sz w:val="18"/>
          <w:szCs w:val="18"/>
        </w:rPr>
        <w:t>CompaUSA</w:t>
      </w:r>
      <w:proofErr w:type="spellEnd"/>
      <w:r w:rsidRPr="00F4402E">
        <w:rPr>
          <w:rFonts w:ascii="Signa Light" w:hAnsi="Signa Light" w:cs="Helvetica Neue"/>
          <w:sz w:val="18"/>
          <w:szCs w:val="18"/>
        </w:rPr>
        <w:t>, Scottsdale Museum of Contemporary Art, Scottsdale, AZ, USA</w:t>
      </w:r>
    </w:p>
    <w:p w14:paraId="3AE7684F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</w:p>
    <w:p w14:paraId="5A9963C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2006</w:t>
      </w:r>
    </w:p>
    <w:p w14:paraId="4995DBA1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Reflex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Seattle Art Museum, Seattle, WA, USA; Contemporary Art Museum, University of South Florida, Tampa, FL, USA; Miami Art Museum, Miami, FL, USA</w:t>
      </w:r>
    </w:p>
    <w:p w14:paraId="15177F84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sz w:val="18"/>
          <w:szCs w:val="18"/>
        </w:rPr>
        <w:t>Remastered Selections from the West Collection</w:t>
      </w:r>
      <w:r w:rsidRPr="00F4402E">
        <w:rPr>
          <w:rFonts w:ascii="Signa Light" w:hAnsi="Signa Light"/>
          <w:b/>
          <w:sz w:val="18"/>
          <w:szCs w:val="18"/>
        </w:rPr>
        <w:t>, Gadsden Arts Center, Quincy, FL, USA</w:t>
      </w:r>
    </w:p>
    <w:p w14:paraId="41839E21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Pictures of Pigment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Xippas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Gallery, Paris, France</w:t>
      </w:r>
    </w:p>
    <w:p w14:paraId="71563426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Nassau County Museum of Art, New York, NY, USA </w:t>
      </w:r>
    </w:p>
    <w:p w14:paraId="131B7FAE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/>
          <w:b/>
          <w:i/>
          <w:sz w:val="18"/>
          <w:szCs w:val="18"/>
        </w:rPr>
        <w:t>Best of Vik Muniz</w:t>
      </w:r>
      <w:r w:rsidRPr="00F4402E">
        <w:rPr>
          <w:rFonts w:ascii="Signa Light" w:hAnsi="Signa Light"/>
          <w:b/>
          <w:sz w:val="18"/>
          <w:szCs w:val="18"/>
        </w:rPr>
        <w:t>, La Reserve, Pacy-sur-</w:t>
      </w:r>
      <w:proofErr w:type="spellStart"/>
      <w:r w:rsidRPr="00F4402E">
        <w:rPr>
          <w:rFonts w:ascii="Signa Light" w:hAnsi="Signa Light"/>
          <w:b/>
          <w:sz w:val="18"/>
          <w:szCs w:val="18"/>
        </w:rPr>
        <w:t>Eure</w:t>
      </w:r>
      <w:proofErr w:type="spellEnd"/>
      <w:r w:rsidRPr="00F4402E">
        <w:rPr>
          <w:rFonts w:ascii="Signa Light" w:hAnsi="Signa Light"/>
          <w:b/>
          <w:sz w:val="18"/>
          <w:szCs w:val="18"/>
        </w:rPr>
        <w:t>, France</w:t>
      </w:r>
    </w:p>
    <w:p w14:paraId="20FE0304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/>
          <w:b/>
          <w:i/>
          <w:iCs/>
          <w:sz w:val="18"/>
          <w:szCs w:val="18"/>
        </w:rPr>
        <w:t xml:space="preserve">Pictures of Junk, </w:t>
      </w:r>
      <w:r w:rsidRPr="00F4402E">
        <w:rPr>
          <w:rFonts w:ascii="Signa Light" w:hAnsi="Signa Light"/>
          <w:b/>
          <w:sz w:val="18"/>
          <w:szCs w:val="18"/>
        </w:rPr>
        <w:t>Sikkema Jenkins &amp; Co, New York, NY, USA</w:t>
      </w:r>
    </w:p>
    <w:p w14:paraId="4BC66AE6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b/>
          <w:i/>
          <w:color w:val="000000"/>
          <w:sz w:val="18"/>
          <w:szCs w:val="18"/>
        </w:rPr>
        <w:t>BulFinch’s</w:t>
      </w:r>
      <w:proofErr w:type="spellEnd"/>
      <w:r w:rsidRPr="00F4402E">
        <w:rPr>
          <w:rFonts w:ascii="Signa Light" w:hAnsi="Signa Light"/>
          <w:b/>
          <w:i/>
          <w:color w:val="000000"/>
          <w:sz w:val="18"/>
          <w:szCs w:val="18"/>
        </w:rPr>
        <w:t xml:space="preserve"> Recycling Yard: Vik Muniz Pictures of Junk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, Rena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Bransten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Gallery, San Francisco, CA, USA,</w:t>
      </w:r>
    </w:p>
    <w:p w14:paraId="15FFC71C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Into Me / Out of Me</w:t>
      </w:r>
      <w:r w:rsidRPr="00F4402E">
        <w:rPr>
          <w:rFonts w:ascii="Signa Light" w:hAnsi="Signa Light"/>
          <w:color w:val="000000"/>
          <w:sz w:val="18"/>
          <w:szCs w:val="18"/>
        </w:rPr>
        <w:t>, KW Institute for Contemporary Art, Berlin, Germany; Museum of Contemporary Art of Rome, Rome, Italy;</w:t>
      </w:r>
      <w:r w:rsidRPr="00F4402E">
        <w:rPr>
          <w:rFonts w:ascii="Signa Light" w:hAnsi="Signa Light"/>
          <w:sz w:val="18"/>
          <w:szCs w:val="18"/>
        </w:rPr>
        <w:t xml:space="preserve"> PS 1 Museum of Modern Art (MoMA), New York, NY, USA</w:t>
      </w:r>
    </w:p>
    <w:p w14:paraId="10863093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Modern Photographs: The Machine, the Body and the City, Gifts from the Charles Cowles Collection</w:t>
      </w:r>
      <w:r w:rsidRPr="00F4402E">
        <w:rPr>
          <w:rFonts w:ascii="Signa Light" w:hAnsi="Signa Light"/>
          <w:color w:val="000000"/>
          <w:sz w:val="18"/>
          <w:szCs w:val="18"/>
        </w:rPr>
        <w:t>, Pérez Art Museum Miami, Miami, FL, USA</w:t>
      </w:r>
    </w:p>
    <w:p w14:paraId="0702421C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lastRenderedPageBreak/>
        <w:t>The Food Show: The Hungry Eye</w:t>
      </w:r>
      <w:r w:rsidRPr="00F4402E">
        <w:rPr>
          <w:rFonts w:ascii="Signa Light" w:hAnsi="Signa Light"/>
          <w:sz w:val="18"/>
          <w:szCs w:val="18"/>
        </w:rPr>
        <w:t>, Jewish Museum, New York, NY, USA</w:t>
      </w:r>
    </w:p>
    <w:p w14:paraId="7CAEE351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proofErr w:type="spellStart"/>
      <w:r w:rsidRPr="00F4402E">
        <w:rPr>
          <w:rFonts w:ascii="Signa Light" w:hAnsi="Signa Light"/>
          <w:i/>
          <w:sz w:val="18"/>
          <w:szCs w:val="18"/>
        </w:rPr>
        <w:t>Fatamorgana</w:t>
      </w:r>
      <w:proofErr w:type="spellEnd"/>
      <w:r w:rsidRPr="00F4402E">
        <w:rPr>
          <w:rFonts w:ascii="Signa Light" w:hAnsi="Signa Light"/>
          <w:i/>
          <w:sz w:val="18"/>
          <w:szCs w:val="18"/>
        </w:rPr>
        <w:t>: Illusion and Deception in Contemporary Art</w:t>
      </w:r>
      <w:r w:rsidRPr="00F4402E">
        <w:rPr>
          <w:rFonts w:ascii="Signa Light" w:hAnsi="Signa Light"/>
          <w:sz w:val="18"/>
          <w:szCs w:val="18"/>
        </w:rPr>
        <w:t xml:space="preserve">, Haifa Museum of Art, Haifa, Israel </w:t>
      </w:r>
    </w:p>
    <w:p w14:paraId="5C538EA3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 xml:space="preserve">Busy going Crazy: Collection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Syvio</w:t>
      </w:r>
      <w:proofErr w:type="spellEnd"/>
      <w:r w:rsidRPr="00F4402E">
        <w:rPr>
          <w:rFonts w:ascii="Signa Light" w:hAnsi="Signa Light"/>
          <w:i/>
          <w:sz w:val="18"/>
          <w:szCs w:val="18"/>
        </w:rPr>
        <w:t xml:space="preserve"> Perlstein, Art &amp;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Photographie</w:t>
      </w:r>
      <w:proofErr w:type="spellEnd"/>
      <w:r w:rsidRPr="00F4402E">
        <w:rPr>
          <w:rFonts w:ascii="Signa Light" w:hAnsi="Signa Light"/>
          <w:i/>
          <w:sz w:val="18"/>
          <w:szCs w:val="18"/>
        </w:rPr>
        <w:t xml:space="preserve"> de Dada </w:t>
      </w:r>
      <w:proofErr w:type="gramStart"/>
      <w:r w:rsidRPr="00F4402E">
        <w:rPr>
          <w:rFonts w:ascii="Signa Light" w:hAnsi="Signa Light"/>
          <w:i/>
          <w:sz w:val="18"/>
          <w:szCs w:val="18"/>
        </w:rPr>
        <w:t>a</w:t>
      </w:r>
      <w:proofErr w:type="gramEnd"/>
      <w:r w:rsidRPr="00F4402E">
        <w:rPr>
          <w:rFonts w:ascii="Signa Light" w:hAnsi="Signa Light"/>
          <w:i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aujourd’hui</w:t>
      </w:r>
      <w:proofErr w:type="spellEnd"/>
      <w:r w:rsidRPr="00F4402E">
        <w:rPr>
          <w:rFonts w:ascii="Signa Light" w:hAnsi="Signa Light"/>
          <w:i/>
          <w:sz w:val="18"/>
          <w:szCs w:val="18"/>
        </w:rPr>
        <w:t>,</w:t>
      </w:r>
      <w:r w:rsidRPr="00F4402E">
        <w:rPr>
          <w:rFonts w:ascii="Signa Light" w:hAnsi="Signa Light"/>
          <w:sz w:val="18"/>
          <w:szCs w:val="18"/>
        </w:rPr>
        <w:t xml:space="preserve"> La Maison Rouge, </w:t>
      </w:r>
      <w:proofErr w:type="spellStart"/>
      <w:r w:rsidRPr="00F4402E">
        <w:rPr>
          <w:rFonts w:ascii="Signa Light" w:hAnsi="Signa Light"/>
          <w:sz w:val="18"/>
          <w:szCs w:val="18"/>
        </w:rPr>
        <w:t>Fondation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 Antoine de Galbert, Paris, France</w:t>
      </w:r>
    </w:p>
    <w:p w14:paraId="0C93F8EE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Before the Camera Remaking Reality and the Make, Believe,</w:t>
      </w:r>
      <w:r w:rsidRPr="00F4402E">
        <w:rPr>
          <w:rFonts w:ascii="Signa Light" w:hAnsi="Signa Light"/>
          <w:sz w:val="18"/>
          <w:szCs w:val="18"/>
        </w:rPr>
        <w:t xml:space="preserve"> Norton Museum of Art, Palm Beach, FL, USA</w:t>
      </w:r>
    </w:p>
    <w:p w14:paraId="23C183A7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>Paralela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, Pavilhão Armando de Arruda Pereira, Parque do Ibirapuera, São Paulo, SP,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</w:p>
    <w:p w14:paraId="51E45231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Desidentidad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, Museu de Arte Moderna de São Paulo (MAM-SP), São Paulo, SP,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</w:p>
    <w:p w14:paraId="3F32084E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 xml:space="preserve">Le Noir Est Une Couleur: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Hommage</w:t>
      </w:r>
      <w:proofErr w:type="spellEnd"/>
      <w:r w:rsidRPr="00F4402E">
        <w:rPr>
          <w:rFonts w:ascii="Signa Light" w:hAnsi="Signa Light"/>
          <w:i/>
          <w:sz w:val="18"/>
          <w:szCs w:val="18"/>
        </w:rPr>
        <w:t xml:space="preserve"> vivant a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Aime</w:t>
      </w:r>
      <w:proofErr w:type="spellEnd"/>
      <w:r w:rsidRPr="00F4402E">
        <w:rPr>
          <w:rFonts w:ascii="Signa Light" w:hAnsi="Signa Light"/>
          <w:i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Maeght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sz w:val="18"/>
          <w:szCs w:val="18"/>
        </w:rPr>
        <w:t>Fondation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 Marguerite et </w:t>
      </w:r>
      <w:proofErr w:type="spellStart"/>
      <w:r w:rsidRPr="00F4402E">
        <w:rPr>
          <w:rFonts w:ascii="Signa Light" w:hAnsi="Signa Light"/>
          <w:sz w:val="18"/>
          <w:szCs w:val="18"/>
        </w:rPr>
        <w:t>Aime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sz w:val="18"/>
          <w:szCs w:val="18"/>
        </w:rPr>
        <w:t>Maeght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, Saint-Paul, France </w:t>
      </w:r>
    </w:p>
    <w:p w14:paraId="7D755E64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 xml:space="preserve">Football et Art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Contemporain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sz w:val="18"/>
          <w:szCs w:val="18"/>
        </w:rPr>
        <w:t>Musée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sz w:val="18"/>
          <w:szCs w:val="18"/>
        </w:rPr>
        <w:t>Géo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 Charles, </w:t>
      </w:r>
      <w:proofErr w:type="spellStart"/>
      <w:r w:rsidRPr="00F4402E">
        <w:rPr>
          <w:rFonts w:ascii="Signa Light" w:hAnsi="Signa Light"/>
          <w:sz w:val="18"/>
          <w:szCs w:val="18"/>
        </w:rPr>
        <w:t>Echirolles</w:t>
      </w:r>
      <w:proofErr w:type="spellEnd"/>
      <w:r w:rsidRPr="00F4402E">
        <w:rPr>
          <w:rFonts w:ascii="Signa Light" w:hAnsi="Signa Light"/>
          <w:sz w:val="18"/>
          <w:szCs w:val="18"/>
        </w:rPr>
        <w:t>, France</w:t>
      </w:r>
    </w:p>
    <w:p w14:paraId="1AB31C2A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Rendons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à Cézanne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ce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qui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>…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 </w:t>
      </w:r>
      <w:r w:rsidRPr="00F4402E">
        <w:rPr>
          <w:rFonts w:ascii="Signa Light" w:hAnsi="Signa Light"/>
          <w:sz w:val="18"/>
          <w:szCs w:val="18"/>
        </w:rPr>
        <w:t xml:space="preserve">Galerie d’art du Conseil </w:t>
      </w:r>
      <w:proofErr w:type="spellStart"/>
      <w:r w:rsidRPr="00F4402E">
        <w:rPr>
          <w:rFonts w:ascii="Signa Light" w:hAnsi="Signa Light"/>
          <w:sz w:val="18"/>
          <w:szCs w:val="18"/>
        </w:rPr>
        <w:t>Général</w:t>
      </w:r>
      <w:proofErr w:type="spellEnd"/>
      <w:r w:rsidRPr="00F4402E">
        <w:rPr>
          <w:rFonts w:ascii="Signa Light" w:hAnsi="Signa Light"/>
          <w:sz w:val="18"/>
          <w:szCs w:val="18"/>
        </w:rPr>
        <w:t>, Aix-en-Provence, France</w:t>
      </w:r>
    </w:p>
    <w:p w14:paraId="644C3838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 xml:space="preserve">Figures de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l’acteur</w:t>
      </w:r>
      <w:proofErr w:type="spellEnd"/>
      <w:r w:rsidRPr="00F4402E">
        <w:rPr>
          <w:rFonts w:ascii="Signa Light" w:hAnsi="Signa Light"/>
          <w:i/>
          <w:sz w:val="18"/>
          <w:szCs w:val="18"/>
        </w:rPr>
        <w:t xml:space="preserve">, le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paradoxe</w:t>
      </w:r>
      <w:proofErr w:type="spellEnd"/>
      <w:r w:rsidRPr="00F4402E">
        <w:rPr>
          <w:rFonts w:ascii="Signa Light" w:hAnsi="Signa Light"/>
          <w:i/>
          <w:sz w:val="18"/>
          <w:szCs w:val="18"/>
        </w:rPr>
        <w:t xml:space="preserve"> du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comédien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, Collection Lambert </w:t>
      </w:r>
      <w:proofErr w:type="spellStart"/>
      <w:r w:rsidRPr="00F4402E">
        <w:rPr>
          <w:rFonts w:ascii="Signa Light" w:hAnsi="Signa Light"/>
          <w:sz w:val="18"/>
          <w:szCs w:val="18"/>
        </w:rPr>
        <w:t>en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 Avignon, Avignon, France</w:t>
      </w:r>
    </w:p>
    <w:p w14:paraId="5B15A8B0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Cryptozoology: Out of Time Place Scale</w:t>
      </w:r>
      <w:r w:rsidRPr="00F4402E">
        <w:rPr>
          <w:rFonts w:ascii="Signa Light" w:hAnsi="Signa Light"/>
          <w:sz w:val="18"/>
          <w:szCs w:val="18"/>
        </w:rPr>
        <w:t>, Bates College Museum of Art, Lewiston, ME, USA</w:t>
      </w:r>
    </w:p>
    <w:p w14:paraId="68F55ACD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The Beautiful Game: Contemporary Art and Fútbol</w:t>
      </w:r>
      <w:r w:rsidRPr="00F4402E">
        <w:rPr>
          <w:rFonts w:ascii="Signa Light" w:hAnsi="Signa Light"/>
          <w:sz w:val="18"/>
          <w:szCs w:val="18"/>
        </w:rPr>
        <w:t>, Roebling Hall, Chelsea, New York, NY, USA</w:t>
      </w:r>
    </w:p>
    <w:p w14:paraId="27A955C6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The Summer Collection / Open Stage for Young Filmmakers</w:t>
      </w:r>
      <w:r w:rsidRPr="00F4402E">
        <w:rPr>
          <w:rFonts w:ascii="Signa Light" w:hAnsi="Signa Light"/>
          <w:sz w:val="18"/>
          <w:szCs w:val="18"/>
        </w:rPr>
        <w:t>, Huis Marseille Museum for Photography, Amsterdam, Holland</w:t>
      </w:r>
    </w:p>
    <w:p w14:paraId="264C449A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Pop Art 1960’s - 2000’s</w:t>
      </w:r>
      <w:r w:rsidRPr="00F4402E">
        <w:rPr>
          <w:rFonts w:ascii="Signa Light" w:hAnsi="Signa Light"/>
          <w:sz w:val="18"/>
          <w:szCs w:val="18"/>
        </w:rPr>
        <w:t xml:space="preserve">, </w:t>
      </w:r>
      <w:r w:rsidRPr="00F4402E">
        <w:rPr>
          <w:rFonts w:ascii="Signa Light" w:hAnsi="Signa Light"/>
          <w:i/>
          <w:sz w:val="18"/>
          <w:szCs w:val="18"/>
        </w:rPr>
        <w:t>From the selection of the Misumi Collection</w:t>
      </w:r>
      <w:r w:rsidRPr="00F4402E">
        <w:rPr>
          <w:rFonts w:ascii="Signa Light" w:hAnsi="Signa Light"/>
          <w:sz w:val="18"/>
          <w:szCs w:val="18"/>
        </w:rPr>
        <w:t>, Sompo Japan Museum of Art, Tokyo, Japan;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Hachioji Yume Art Museum, Hachioji, Japan; Hiroshima City Museum of Contemporary Art, Hiroshima, Japan; Museum of Modern Art, Ibaraki, Japan</w:t>
      </w:r>
    </w:p>
    <w:p w14:paraId="56F0A036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Transformer: A traveling exhibition of contemporary artworks from the West Collection</w:t>
      </w:r>
      <w:r w:rsidRPr="00F4402E">
        <w:rPr>
          <w:rFonts w:ascii="Signa Light" w:hAnsi="Signa Light"/>
          <w:sz w:val="18"/>
          <w:szCs w:val="18"/>
        </w:rPr>
        <w:t xml:space="preserve">, Main Line Art Center, Haverford, PA, USA </w:t>
      </w:r>
    </w:p>
    <w:p w14:paraId="683F1068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 xml:space="preserve">Certain Encounters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Daros</w:t>
      </w:r>
      <w:proofErr w:type="spellEnd"/>
      <w:r w:rsidRPr="00F4402E">
        <w:rPr>
          <w:rFonts w:ascii="Signa Light" w:hAnsi="Signa Light"/>
          <w:i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Latinamerica</w:t>
      </w:r>
      <w:proofErr w:type="spellEnd"/>
      <w:r w:rsidRPr="00F4402E">
        <w:rPr>
          <w:rFonts w:ascii="Signa Light" w:hAnsi="Signa Light"/>
          <w:i/>
          <w:sz w:val="18"/>
          <w:szCs w:val="18"/>
        </w:rPr>
        <w:t xml:space="preserve"> Collection</w:t>
      </w:r>
      <w:r w:rsidRPr="00F4402E">
        <w:rPr>
          <w:rFonts w:ascii="Signa Light" w:hAnsi="Signa Light"/>
          <w:sz w:val="18"/>
          <w:szCs w:val="18"/>
        </w:rPr>
        <w:t>, Morris and Helen Belkin Art Gallery, University of British Columbia, Vancouver, Canada</w:t>
      </w:r>
    </w:p>
    <w:p w14:paraId="566548FC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Inventive Fashion Photographs: Chuck Close</w:t>
      </w:r>
      <w:r w:rsidRPr="00F4402E">
        <w:rPr>
          <w:rFonts w:ascii="Signa Light" w:hAnsi="Signa Light"/>
          <w:sz w:val="18"/>
          <w:szCs w:val="18"/>
        </w:rPr>
        <w:t xml:space="preserve">, </w:t>
      </w:r>
      <w:r w:rsidRPr="00F4402E">
        <w:rPr>
          <w:rFonts w:ascii="Signa Light" w:hAnsi="Signa Light"/>
          <w:i/>
          <w:sz w:val="18"/>
          <w:szCs w:val="18"/>
        </w:rPr>
        <w:t>Annie Leibovitz and Vik Muniz</w:t>
      </w:r>
      <w:r w:rsidRPr="00F4402E">
        <w:rPr>
          <w:rFonts w:ascii="Signa Light" w:hAnsi="Signa Light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sz w:val="18"/>
          <w:szCs w:val="18"/>
        </w:rPr>
        <w:t>Danzinger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 Projects, New York, NY, USA</w:t>
      </w:r>
    </w:p>
    <w:p w14:paraId="06ADD846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>Hollywood Boulevard</w:t>
      </w:r>
      <w:r w:rsidRPr="00F4402E">
        <w:rPr>
          <w:rFonts w:ascii="Signa Light" w:hAnsi="Signa Light"/>
          <w:sz w:val="18"/>
          <w:szCs w:val="18"/>
          <w:lang w:val="pt-BR"/>
        </w:rPr>
        <w:t>, Galeria Fortes Vilaça, São Paulo, SP, Brasil</w:t>
      </w:r>
    </w:p>
    <w:p w14:paraId="564E980C" w14:textId="77777777" w:rsidR="00F4402E" w:rsidRPr="00F4402E" w:rsidRDefault="00F4402E" w:rsidP="00F4402E">
      <w:pPr>
        <w:spacing w:line="360" w:lineRule="auto"/>
        <w:ind w:right="720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Complicit! Contemporary American Art and Mass Culture</w:t>
      </w:r>
      <w:r w:rsidRPr="00F4402E">
        <w:rPr>
          <w:rFonts w:ascii="Signa Light" w:hAnsi="Signa Light"/>
          <w:sz w:val="18"/>
          <w:szCs w:val="18"/>
        </w:rPr>
        <w:t xml:space="preserve">, University of Virginia Art Museum, Charlottesville, VA, USA </w:t>
      </w:r>
      <w:r w:rsidRPr="00F4402E">
        <w:rPr>
          <w:rFonts w:ascii="Signa Light" w:hAnsi="Signa Light"/>
          <w:sz w:val="18"/>
          <w:szCs w:val="18"/>
        </w:rPr>
        <w:tab/>
      </w:r>
    </w:p>
    <w:p w14:paraId="202BDB0E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 xml:space="preserve">Connected –Unconnected, The Dock Arts Centre, Carrick on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Shanon</w:t>
      </w:r>
      <w:proofErr w:type="spellEnd"/>
      <w:r w:rsidRPr="00F4402E">
        <w:rPr>
          <w:rFonts w:ascii="Signa Light" w:hAnsi="Signa Light"/>
          <w:i/>
          <w:sz w:val="18"/>
          <w:szCs w:val="18"/>
        </w:rPr>
        <w:t xml:space="preserve"> Co.,</w:t>
      </w:r>
      <w:r w:rsidRPr="00F4402E">
        <w:rPr>
          <w:rFonts w:ascii="Signa Light" w:hAnsi="Signa Light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sz w:val="18"/>
          <w:szCs w:val="18"/>
        </w:rPr>
        <w:t>Leitrim</w:t>
      </w:r>
      <w:proofErr w:type="spellEnd"/>
      <w:r w:rsidRPr="00F4402E">
        <w:rPr>
          <w:rFonts w:ascii="Signa Light" w:hAnsi="Signa Light"/>
          <w:sz w:val="18"/>
          <w:szCs w:val="18"/>
        </w:rPr>
        <w:t>, Ireland</w:t>
      </w:r>
    </w:p>
    <w:p w14:paraId="4D7F61A1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sz w:val="18"/>
          <w:szCs w:val="18"/>
        </w:rPr>
      </w:pPr>
      <w:proofErr w:type="spellStart"/>
      <w:r w:rsidRPr="00F4402E">
        <w:rPr>
          <w:rFonts w:ascii="Signa Light" w:hAnsi="Signa Light"/>
          <w:i/>
          <w:sz w:val="18"/>
          <w:szCs w:val="18"/>
        </w:rPr>
        <w:t>Visitonair</w:t>
      </w:r>
      <w:proofErr w:type="spellEnd"/>
      <w:r w:rsidRPr="00F4402E">
        <w:rPr>
          <w:rFonts w:ascii="Signa Light" w:hAnsi="Signa Light"/>
          <w:i/>
          <w:sz w:val="18"/>
          <w:szCs w:val="18"/>
        </w:rPr>
        <w:t xml:space="preserve"> 47 Taste</w:t>
      </w:r>
      <w:r w:rsidRPr="00F4402E">
        <w:rPr>
          <w:rFonts w:ascii="Signa Light" w:hAnsi="Signa Light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sz w:val="18"/>
          <w:szCs w:val="18"/>
        </w:rPr>
        <w:t>Visionaire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 Gallery, New York, NY, USA </w:t>
      </w:r>
    </w:p>
    <w:p w14:paraId="2AD14A83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Beautiful Suffering: Photography and the Traffic in Pain</w:t>
      </w:r>
      <w:r w:rsidRPr="00F4402E">
        <w:rPr>
          <w:rFonts w:ascii="Signa Light" w:hAnsi="Signa Light"/>
          <w:sz w:val="18"/>
          <w:szCs w:val="18"/>
        </w:rPr>
        <w:t>, Williams College Museum of Art, Williamstown, MA, USA</w:t>
      </w:r>
    </w:p>
    <w:p w14:paraId="3A244215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Eretica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: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Trascendenza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e profano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nell’arte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contemporanea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Civica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Galleria d’Arte Moderna, Palermo,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Italy</w:t>
      </w:r>
      <w:proofErr w:type="spellEnd"/>
    </w:p>
    <w:p w14:paraId="1C07E5D7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</w:p>
    <w:p w14:paraId="76092425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2005</w:t>
      </w:r>
    </w:p>
    <w:p w14:paraId="57BCA4BD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/>
          <w:b/>
          <w:i/>
          <w:sz w:val="18"/>
          <w:szCs w:val="18"/>
        </w:rPr>
        <w:lastRenderedPageBreak/>
        <w:t>Vik Muniz in the Italian Collections</w:t>
      </w:r>
      <w:r w:rsidRPr="00F4402E">
        <w:rPr>
          <w:rFonts w:ascii="Signa Light" w:hAnsi="Signa Light"/>
          <w:b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b/>
          <w:sz w:val="18"/>
          <w:szCs w:val="18"/>
        </w:rPr>
        <w:t>Ersel</w:t>
      </w:r>
      <w:proofErr w:type="spellEnd"/>
      <w:r w:rsidRPr="00F4402E">
        <w:rPr>
          <w:rFonts w:ascii="Signa Light" w:hAnsi="Signa Light"/>
          <w:b/>
          <w:sz w:val="18"/>
          <w:szCs w:val="18"/>
        </w:rPr>
        <w:t xml:space="preserve"> 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in collaboration with Gian Enzo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Sperone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>,</w:t>
      </w:r>
      <w:r w:rsidRPr="00F4402E">
        <w:rPr>
          <w:rFonts w:ascii="Signa Light" w:hAnsi="Signa Light"/>
          <w:b/>
          <w:sz w:val="18"/>
          <w:szCs w:val="18"/>
        </w:rPr>
        <w:t xml:space="preserve"> Turin, </w:t>
      </w:r>
      <w:proofErr w:type="gramStart"/>
      <w:r w:rsidRPr="00F4402E">
        <w:rPr>
          <w:rFonts w:ascii="Signa Light" w:hAnsi="Signa Light"/>
          <w:b/>
          <w:sz w:val="18"/>
          <w:szCs w:val="18"/>
        </w:rPr>
        <w:t>Italy;</w:t>
      </w:r>
      <w:proofErr w:type="gramEnd"/>
      <w:r w:rsidRPr="00F4402E">
        <w:rPr>
          <w:rFonts w:ascii="Signa Light" w:hAnsi="Signa Light"/>
          <w:sz w:val="18"/>
          <w:szCs w:val="18"/>
        </w:rPr>
        <w:t xml:space="preserve"> </w:t>
      </w:r>
    </w:p>
    <w:p w14:paraId="7B08C5E4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sz w:val="18"/>
          <w:szCs w:val="18"/>
        </w:rPr>
      </w:pPr>
      <w:proofErr w:type="spellStart"/>
      <w:r w:rsidRPr="00F4402E">
        <w:rPr>
          <w:rFonts w:ascii="Signa Light" w:hAnsi="Signa Light"/>
          <w:b/>
          <w:sz w:val="18"/>
          <w:szCs w:val="18"/>
        </w:rPr>
        <w:t>Koyanagi</w:t>
      </w:r>
      <w:proofErr w:type="spellEnd"/>
      <w:r w:rsidRPr="00F4402E">
        <w:rPr>
          <w:rFonts w:ascii="Signa Light" w:hAnsi="Signa Light"/>
          <w:b/>
          <w:sz w:val="18"/>
          <w:szCs w:val="18"/>
        </w:rPr>
        <w:t xml:space="preserve"> Gallery, Tokyo, Japan</w:t>
      </w:r>
    </w:p>
    <w:p w14:paraId="1A9CB6DD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/>
          <w:b/>
          <w:i/>
          <w:iCs/>
          <w:sz w:val="18"/>
          <w:szCs w:val="18"/>
        </w:rPr>
        <w:t xml:space="preserve">Muniz Remastered, </w:t>
      </w:r>
      <w:r w:rsidRPr="00F4402E">
        <w:rPr>
          <w:rFonts w:ascii="Signa Light" w:hAnsi="Signa Light"/>
          <w:b/>
          <w:sz w:val="18"/>
          <w:szCs w:val="18"/>
        </w:rPr>
        <w:t>Pennsylvania Academy of the Fine Arts, Philadelphia, PA, USA</w:t>
      </w:r>
    </w:p>
    <w:p w14:paraId="091FF9A8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b/>
          <w:sz w:val="18"/>
          <w:szCs w:val="18"/>
          <w:lang w:val="pt-BR"/>
        </w:rPr>
        <w:t>Cardi</w:t>
      </w:r>
      <w:proofErr w:type="spellEnd"/>
      <w:r w:rsidRPr="00F4402E">
        <w:rPr>
          <w:rFonts w:ascii="Signa Light" w:hAnsi="Signa Light"/>
          <w:b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b/>
          <w:sz w:val="18"/>
          <w:szCs w:val="18"/>
          <w:lang w:val="pt-BR"/>
        </w:rPr>
        <w:t>Gallery</w:t>
      </w:r>
      <w:proofErr w:type="spellEnd"/>
      <w:r w:rsidRPr="00F4402E">
        <w:rPr>
          <w:rFonts w:ascii="Signa Light" w:hAnsi="Signa Light"/>
          <w:b/>
          <w:sz w:val="18"/>
          <w:szCs w:val="18"/>
          <w:lang w:val="pt-BR"/>
        </w:rPr>
        <w:t xml:space="preserve">, Milan, </w:t>
      </w:r>
      <w:proofErr w:type="spellStart"/>
      <w:r w:rsidRPr="00F4402E">
        <w:rPr>
          <w:rFonts w:ascii="Signa Light" w:hAnsi="Signa Light"/>
          <w:b/>
          <w:sz w:val="18"/>
          <w:szCs w:val="18"/>
          <w:lang w:val="pt-BR"/>
        </w:rPr>
        <w:t>Italy</w:t>
      </w:r>
      <w:proofErr w:type="spellEnd"/>
    </w:p>
    <w:p w14:paraId="2AB94C71" w14:textId="77777777" w:rsidR="00F4402E" w:rsidRPr="00F4402E" w:rsidRDefault="00F4402E" w:rsidP="00F4402E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spacing w:line="360" w:lineRule="auto"/>
        <w:ind w:right="-1109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>Diamond Divas &amp; Caviar Monsters</w:t>
      </w:r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Centro Cultural Banco do Brasil (CCBB-SP), São Paulo, SP,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Brazil</w:t>
      </w:r>
      <w:proofErr w:type="spellEnd"/>
    </w:p>
    <w:p w14:paraId="21B65D8D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bookmarkStart w:id="0" w:name="OLE_LINK3"/>
      <w:bookmarkStart w:id="1" w:name="OLE_LINK1"/>
      <w:r w:rsidRPr="00F4402E">
        <w:rPr>
          <w:rFonts w:ascii="Signa Light" w:hAnsi="Signa Light"/>
          <w:i/>
          <w:sz w:val="18"/>
          <w:szCs w:val="18"/>
        </w:rPr>
        <w:t>Inverting the Map: Latin American Art from the Tate Collection</w:t>
      </w:r>
      <w:r w:rsidRPr="00F4402E">
        <w:rPr>
          <w:rFonts w:ascii="Signa Light" w:hAnsi="Signa Light"/>
          <w:sz w:val="18"/>
          <w:szCs w:val="18"/>
        </w:rPr>
        <w:t>, Tate Liverpool, Liverpool, UK</w:t>
      </w:r>
    </w:p>
    <w:p w14:paraId="6C2F9D2C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Ongoing: Carl Andre to Vik Muniz,</w:t>
      </w:r>
      <w:r w:rsidRPr="00F4402E">
        <w:rPr>
          <w:rFonts w:ascii="Signa Light" w:hAnsi="Signa Light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sz w:val="18"/>
          <w:szCs w:val="18"/>
        </w:rPr>
        <w:t>Gaain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 Gallery, Seoul, South Korea</w:t>
      </w:r>
    </w:p>
    <w:p w14:paraId="79AD8E9A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Contemporary Voice: The Contemporary American Art from Misumi Collection</w:t>
      </w:r>
      <w:r w:rsidRPr="00F4402E">
        <w:rPr>
          <w:rFonts w:ascii="Signa Light" w:hAnsi="Signa Light"/>
          <w:sz w:val="18"/>
          <w:szCs w:val="18"/>
        </w:rPr>
        <w:t>, Tottori Prefectural Museum, Tottori, Japan</w:t>
      </w:r>
    </w:p>
    <w:p w14:paraId="1244A043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 w:cs="Helvetica Neue"/>
          <w:i/>
          <w:sz w:val="18"/>
          <w:szCs w:val="18"/>
        </w:rPr>
        <w:t>Collection</w:t>
      </w:r>
      <w:r w:rsidRPr="00F4402E">
        <w:rPr>
          <w:rFonts w:ascii="Signa Light" w:hAnsi="Signa Light" w:cs="Helvetica Neue"/>
          <w:sz w:val="18"/>
          <w:szCs w:val="18"/>
        </w:rPr>
        <w:t>, Tottori Prefectural Museum, Tottori, Japan</w:t>
      </w:r>
    </w:p>
    <w:p w14:paraId="6DC4D69F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>Erótica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, </w:t>
      </w:r>
      <w:r w:rsidRPr="00F4402E">
        <w:rPr>
          <w:rFonts w:ascii="Signa Light" w:hAnsi="Signa Light"/>
          <w:i/>
          <w:sz w:val="18"/>
          <w:szCs w:val="18"/>
          <w:lang w:val="pt-BR"/>
        </w:rPr>
        <w:t>os sentidos na arte,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 Centro Cultural Banco do Brasil (CCBB-SP), São Paulo, SP,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; Centro Cultural Banco do Brasil (CCBB-RJ), Rio de Janeiro, RJ,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; Centro Cultural Banco do Brasil (CCBB-DF), Brasília, DF,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</w:p>
    <w:p w14:paraId="336A7904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The Hours: Visual Arts of Contemporary Latin America</w:t>
      </w:r>
      <w:r w:rsidRPr="00F4402E">
        <w:rPr>
          <w:rFonts w:ascii="Signa Light" w:hAnsi="Signa Light"/>
          <w:sz w:val="18"/>
          <w:szCs w:val="18"/>
        </w:rPr>
        <w:t xml:space="preserve">. </w:t>
      </w:r>
      <w:r w:rsidRPr="00F4402E">
        <w:rPr>
          <w:rFonts w:ascii="Signa Light" w:hAnsi="Signa Light"/>
          <w:i/>
          <w:sz w:val="18"/>
          <w:szCs w:val="18"/>
        </w:rPr>
        <w:t xml:space="preserve">Selection of the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Daros</w:t>
      </w:r>
      <w:proofErr w:type="spellEnd"/>
      <w:r w:rsidRPr="00F4402E">
        <w:rPr>
          <w:rFonts w:ascii="Signa Light" w:hAnsi="Signa Light"/>
          <w:i/>
          <w:sz w:val="18"/>
          <w:szCs w:val="18"/>
        </w:rPr>
        <w:t xml:space="preserve"> Collection</w:t>
      </w:r>
      <w:r w:rsidRPr="00F4402E">
        <w:rPr>
          <w:rFonts w:ascii="Signa Light" w:hAnsi="Signa Light"/>
          <w:sz w:val="18"/>
          <w:szCs w:val="18"/>
        </w:rPr>
        <w:t>, Irish Museum of Modern Art, Dublin, Ireland</w:t>
      </w:r>
    </w:p>
    <w:p w14:paraId="16B14D9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Vik Muniz and Laurent Millet: Illusions et machines a </w:t>
      </w:r>
      <w:proofErr w:type="gramStart"/>
      <w:r w:rsidRPr="00F4402E">
        <w:rPr>
          <w:rFonts w:ascii="Signa Light" w:hAnsi="Signa Light"/>
          <w:i/>
          <w:color w:val="000000"/>
          <w:sz w:val="18"/>
          <w:szCs w:val="18"/>
        </w:rPr>
        <w:t>images</w:t>
      </w:r>
      <w:proofErr w:type="gramEnd"/>
      <w:r w:rsidRPr="00F4402E">
        <w:rPr>
          <w:rFonts w:ascii="Signa Light" w:hAnsi="Signa Light"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L’Hotel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des Arts, Centre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Méditerranéen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des Arts, Toulon, France </w:t>
      </w:r>
      <w:bookmarkEnd w:id="0"/>
    </w:p>
    <w:p w14:paraId="2AFB84F6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Pictures</w:t>
      </w:r>
      <w:r w:rsidRPr="00F4402E">
        <w:rPr>
          <w:rFonts w:ascii="Signa Light" w:hAnsi="Signa Light"/>
          <w:sz w:val="18"/>
          <w:szCs w:val="18"/>
        </w:rPr>
        <w:t xml:space="preserve">, Gallery Hyundai, Seoul, South Korea </w:t>
      </w:r>
    </w:p>
    <w:p w14:paraId="0E288DB0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Overhead / Underfoot: The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Topograghical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 Perspective in Photography</w:t>
      </w:r>
      <w:r w:rsidRPr="00F4402E">
        <w:rPr>
          <w:rFonts w:ascii="Signa Light" w:hAnsi="Signa Light"/>
          <w:color w:val="000000"/>
          <w:sz w:val="18"/>
          <w:szCs w:val="18"/>
        </w:rPr>
        <w:t>, Whitney Museum of American Art, New York, NY, USA</w:t>
      </w:r>
    </w:p>
    <w:p w14:paraId="44D054E1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Human Landscape: permanent collection of the CAC Málaga</w:t>
      </w:r>
      <w:r w:rsidRPr="00F4402E">
        <w:rPr>
          <w:rFonts w:ascii="Signa Light" w:hAnsi="Signa Light"/>
          <w:sz w:val="18"/>
          <w:szCs w:val="18"/>
        </w:rPr>
        <w:t xml:space="preserve">, CAC-Centro de </w:t>
      </w:r>
      <w:proofErr w:type="spellStart"/>
      <w:r w:rsidRPr="00F4402E">
        <w:rPr>
          <w:rFonts w:ascii="Signa Light" w:hAnsi="Signa Light"/>
          <w:sz w:val="18"/>
          <w:szCs w:val="18"/>
        </w:rPr>
        <w:t>Arte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 Contemporáneo de Málaga, Málaga, Spain</w:t>
      </w:r>
      <w:r w:rsidRPr="00F4402E">
        <w:rPr>
          <w:rFonts w:ascii="Signa Light" w:hAnsi="Signa Light"/>
          <w:sz w:val="18"/>
          <w:szCs w:val="18"/>
        </w:rPr>
        <w:tab/>
      </w:r>
    </w:p>
    <w:p w14:paraId="07552192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 xml:space="preserve">Revolution And Commerce: The Legacy of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Korda’s</w:t>
      </w:r>
      <w:proofErr w:type="spellEnd"/>
      <w:r w:rsidRPr="00F4402E">
        <w:rPr>
          <w:rFonts w:ascii="Signa Light" w:hAnsi="Signa Light"/>
          <w:i/>
          <w:sz w:val="18"/>
          <w:szCs w:val="18"/>
        </w:rPr>
        <w:t xml:space="preserve"> Portrait of Che Guevara</w:t>
      </w:r>
      <w:r w:rsidRPr="00F4402E">
        <w:rPr>
          <w:rFonts w:ascii="Signa Light" w:hAnsi="Signa Light"/>
          <w:sz w:val="18"/>
          <w:szCs w:val="18"/>
        </w:rPr>
        <w:t>, UCR ARTS California Museum of Photography, Riverside, CA, USA</w:t>
      </w:r>
    </w:p>
    <w:p w14:paraId="67F58BBE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Main Line Collects: Distinctive Choices</w:t>
      </w:r>
      <w:r w:rsidRPr="00F4402E">
        <w:rPr>
          <w:rFonts w:ascii="Signa Light" w:hAnsi="Signa Light"/>
          <w:sz w:val="18"/>
          <w:szCs w:val="18"/>
        </w:rPr>
        <w:t xml:space="preserve">, Main Line Art Center, Haverford, PA, USA </w:t>
      </w:r>
    </w:p>
    <w:p w14:paraId="51FEF095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In Focus: Contemporary Photography from the Allen G, Thomas Jr. Collection,</w:t>
      </w:r>
      <w:r w:rsidRPr="00F4402E">
        <w:rPr>
          <w:rFonts w:ascii="Signa Light" w:hAnsi="Signa Light"/>
          <w:sz w:val="18"/>
          <w:szCs w:val="18"/>
        </w:rPr>
        <w:t xml:space="preserve"> North Carolina Museum of Art, Raleigh, NC, USA </w:t>
      </w:r>
    </w:p>
    <w:p w14:paraId="3C6067E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Surfaces Paradise: Vik Muniz, Thomas Ruff and Gary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Carsley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</w:rPr>
        <w:t>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Museum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Voor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Moderne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Kunst Arnhem, Arnhem, </w:t>
      </w:r>
      <w:bookmarkEnd w:id="1"/>
      <w:r w:rsidRPr="00F4402E">
        <w:rPr>
          <w:rFonts w:ascii="Signa Light" w:hAnsi="Signa Light"/>
          <w:color w:val="000000"/>
          <w:sz w:val="18"/>
          <w:szCs w:val="18"/>
        </w:rPr>
        <w:t>Holland</w:t>
      </w:r>
    </w:p>
    <w:p w14:paraId="59801390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Cloud Images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Aargauer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Kunsthaus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Aarau, Switzerland</w:t>
      </w:r>
    </w:p>
    <w:p w14:paraId="217B700E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Logical Conclusions: 40 Years of Rule-Based Art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PaceWildenstein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New York, NY, USA</w:t>
      </w:r>
    </w:p>
    <w:p w14:paraId="17867C6A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The Other Mainstream: Selections from the Mikki and Stanley Weithorn Collection</w:t>
      </w:r>
      <w:r w:rsidRPr="00F4402E">
        <w:rPr>
          <w:rFonts w:ascii="Signa Light" w:hAnsi="Signa Light"/>
          <w:sz w:val="18"/>
          <w:szCs w:val="18"/>
        </w:rPr>
        <w:t>, Arizona State University, Tempe, AZ, USA</w:t>
      </w:r>
    </w:p>
    <w:p w14:paraId="1D5FB23F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Material Matters, Herbert F, Johnson Museum of Art</w:t>
      </w:r>
      <w:r w:rsidRPr="00F4402E">
        <w:rPr>
          <w:rFonts w:ascii="Signa Light" w:hAnsi="Signa Light"/>
          <w:sz w:val="18"/>
          <w:szCs w:val="18"/>
        </w:rPr>
        <w:t xml:space="preserve">, Cornell University, Ithaca, New York, NY, USA </w:t>
      </w:r>
    </w:p>
    <w:p w14:paraId="7B45D627" w14:textId="77777777" w:rsidR="00F4402E" w:rsidRPr="00F4402E" w:rsidRDefault="00F4402E" w:rsidP="00F4402E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spacing w:line="360" w:lineRule="auto"/>
        <w:ind w:right="-1109"/>
        <w:rPr>
          <w:rFonts w:ascii="Signa Light" w:hAnsi="Signa Light"/>
          <w:b/>
          <w:color w:val="000000"/>
          <w:sz w:val="18"/>
          <w:szCs w:val="18"/>
        </w:rPr>
      </w:pPr>
    </w:p>
    <w:p w14:paraId="41358A02" w14:textId="77777777" w:rsidR="00F4402E" w:rsidRPr="00F4402E" w:rsidRDefault="00F4402E" w:rsidP="00F4402E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spacing w:line="360" w:lineRule="auto"/>
        <w:ind w:right="-1109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2004</w:t>
      </w:r>
    </w:p>
    <w:p w14:paraId="3DFC41AC" w14:textId="77777777" w:rsidR="00F4402E" w:rsidRPr="00F4402E" w:rsidRDefault="00F4402E" w:rsidP="00F4402E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spacing w:line="360" w:lineRule="auto"/>
        <w:ind w:right="-1109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Diamond Divas and Caviar Monsters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, </w:t>
      </w:r>
      <w:r w:rsidRPr="00F4402E">
        <w:rPr>
          <w:rFonts w:ascii="Signa Light" w:hAnsi="Signa Light"/>
          <w:b/>
          <w:sz w:val="18"/>
          <w:szCs w:val="18"/>
        </w:rPr>
        <w:t>Fundación Telefónica, Madrid, Spain</w:t>
      </w:r>
    </w:p>
    <w:p w14:paraId="11704040" w14:textId="77777777" w:rsidR="00F4402E" w:rsidRPr="00F4402E" w:rsidRDefault="00F4402E" w:rsidP="00F4402E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spacing w:line="360" w:lineRule="auto"/>
        <w:ind w:right="-1105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Gallery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Xippas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, Athenas, Greece; Gallery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Xippas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>, Paris, France</w:t>
      </w:r>
    </w:p>
    <w:p w14:paraId="1A5D85C8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sz w:val="18"/>
          <w:szCs w:val="18"/>
          <w:lang w:val="pt-BR"/>
        </w:rPr>
      </w:pPr>
      <w:r w:rsidRPr="00F4402E">
        <w:rPr>
          <w:rFonts w:ascii="Signa Light" w:hAnsi="Signa Light"/>
          <w:b/>
          <w:sz w:val="18"/>
          <w:szCs w:val="18"/>
          <w:lang w:val="pt-BR"/>
        </w:rPr>
        <w:t xml:space="preserve">Espaço Cultural Contemporâneo (ECCO), Brasília, DF, </w:t>
      </w:r>
      <w:proofErr w:type="spellStart"/>
      <w:r w:rsidRPr="00F4402E">
        <w:rPr>
          <w:rFonts w:ascii="Signa Light" w:hAnsi="Signa Light"/>
          <w:b/>
          <w:sz w:val="18"/>
          <w:szCs w:val="18"/>
          <w:lang w:val="pt-BR"/>
        </w:rPr>
        <w:t>Brazil</w:t>
      </w:r>
      <w:proofErr w:type="spellEnd"/>
    </w:p>
    <w:p w14:paraId="10E21BC8" w14:textId="77777777" w:rsidR="00F4402E" w:rsidRPr="00F4402E" w:rsidRDefault="00F4402E" w:rsidP="00F4402E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spacing w:line="360" w:lineRule="auto"/>
        <w:ind w:right="-1105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lastRenderedPageBreak/>
        <w:t>Giovanni Battista Piranesi and Vik Muniz: Prisons of the Imagination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National Academy of Sciences, Washington DC, USA</w:t>
      </w:r>
    </w:p>
    <w:p w14:paraId="4D507E21" w14:textId="77777777" w:rsidR="00F4402E" w:rsidRPr="00F4402E" w:rsidRDefault="00F4402E" w:rsidP="00F4402E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spacing w:line="360" w:lineRule="auto"/>
        <w:ind w:right="-1105"/>
        <w:outlineLvl w:val="0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>Brent Sikkema, New York, NY, USA</w:t>
      </w:r>
    </w:p>
    <w:p w14:paraId="240393DA" w14:textId="77777777" w:rsidR="00F4402E" w:rsidRPr="00F4402E" w:rsidRDefault="00F4402E" w:rsidP="00F4402E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spacing w:line="360" w:lineRule="auto"/>
        <w:ind w:right="-1105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>Irish Museum of Contemporary Art, Dublin, Ireland</w:t>
      </w:r>
    </w:p>
    <w:p w14:paraId="384BE032" w14:textId="77777777" w:rsidR="00F4402E" w:rsidRPr="00F4402E" w:rsidRDefault="00F4402E" w:rsidP="00F4402E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spacing w:line="360" w:lineRule="auto"/>
        <w:ind w:right="-1105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>Gallery Elba Benítez, Madrid, Spain</w:t>
      </w:r>
    </w:p>
    <w:p w14:paraId="51E4BB60" w14:textId="77777777" w:rsidR="00F4402E" w:rsidRPr="00F4402E" w:rsidRDefault="00F4402E" w:rsidP="00F4402E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spacing w:line="360" w:lineRule="auto"/>
        <w:ind w:right="-1105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 xml:space="preserve">Rebus and Monad, 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Rena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Bransten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Gallery, San Francisco, CA, USA</w:t>
      </w:r>
    </w:p>
    <w:p w14:paraId="4EF52A37" w14:textId="77777777" w:rsidR="00F4402E" w:rsidRPr="00F4402E" w:rsidRDefault="00F4402E" w:rsidP="00F4402E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spacing w:line="360" w:lineRule="auto"/>
        <w:ind w:right="-1105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  <w:lang w:val="pt-BR"/>
        </w:rPr>
        <w:t xml:space="preserve">Retratos de Revista, </w:t>
      </w:r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Pinacoteca do Estado de São Paulo, São Paulo, SP,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Brazil</w:t>
      </w:r>
      <w:proofErr w:type="spellEnd"/>
    </w:p>
    <w:p w14:paraId="2E615FBD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bookmarkStart w:id="2" w:name="OLE_LINK13"/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Surprise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Cardi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Gallery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Milan,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Italy</w:t>
      </w:r>
      <w:proofErr w:type="spellEnd"/>
    </w:p>
    <w:p w14:paraId="68A2B4BE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Diálogos, arte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latinoamericano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desde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la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Colección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Cisneros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,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Museo Nacional de Bellas Artes, Santiago de Chile, Chile</w:t>
      </w:r>
    </w:p>
    <w:p w14:paraId="44FCCA1E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Retratos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</w:rPr>
        <w:t>: 2,000 Years of Latin American Portraits</w:t>
      </w:r>
      <w:r w:rsidRPr="00F4402E">
        <w:rPr>
          <w:rFonts w:ascii="Signa Light" w:hAnsi="Signa Light"/>
          <w:color w:val="000000"/>
          <w:sz w:val="18"/>
          <w:szCs w:val="18"/>
        </w:rPr>
        <w:t>, El Museo del Barrio, New York, NY, USA</w:t>
      </w:r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; 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San Diego Museum of Art, San Diego, CA, USA; Bass Museum of Art, Miami, FL, USA; National Portrait Gallery, Smithsonian Institution, Washington DC, USA </w:t>
      </w:r>
    </w:p>
    <w:p w14:paraId="30E2CCB9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Encounters in the 21</w:t>
      </w:r>
      <w:r w:rsidRPr="00F4402E">
        <w:rPr>
          <w:rFonts w:ascii="Signa Light" w:hAnsi="Signa Light"/>
          <w:i/>
          <w:color w:val="000000"/>
          <w:sz w:val="18"/>
          <w:szCs w:val="18"/>
          <w:vertAlign w:val="superscript"/>
        </w:rPr>
        <w:t>st</w:t>
      </w:r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 Century,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21</w:t>
      </w:r>
      <w:r w:rsidRPr="00F4402E">
        <w:rPr>
          <w:rFonts w:ascii="Signa Light" w:hAnsi="Signa Light"/>
          <w:color w:val="000000"/>
          <w:sz w:val="18"/>
          <w:szCs w:val="18"/>
          <w:vertAlign w:val="superscript"/>
        </w:rPr>
        <w:t>st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Century Museum of Contemporary Art, Kanazawa, Ishikawa, Japan</w:t>
      </w:r>
    </w:p>
    <w:bookmarkEnd w:id="2"/>
    <w:p w14:paraId="07D4974C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About Face: Photographic Portraits from the Collection</w:t>
      </w:r>
      <w:r w:rsidRPr="00F4402E">
        <w:rPr>
          <w:rFonts w:ascii="Signa Light" w:hAnsi="Signa Light"/>
          <w:sz w:val="18"/>
          <w:szCs w:val="18"/>
        </w:rPr>
        <w:t>, Art Institute of Chicago, Chicago, IL, USA</w:t>
      </w:r>
    </w:p>
    <w:p w14:paraId="01BCFA08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i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 xml:space="preserve">Vik Muniz and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Janaina</w:t>
      </w:r>
      <w:proofErr w:type="spellEnd"/>
      <w:r w:rsidRPr="00F4402E">
        <w:rPr>
          <w:rFonts w:ascii="Signa Light" w:hAnsi="Signa Light"/>
          <w:i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Tschäpe</w:t>
      </w:r>
      <w:proofErr w:type="spellEnd"/>
      <w:r w:rsidRPr="00F4402E">
        <w:rPr>
          <w:rFonts w:ascii="Signa Light" w:hAnsi="Signa Light"/>
          <w:sz w:val="18"/>
          <w:szCs w:val="18"/>
        </w:rPr>
        <w:t>, ACC Galerie, Weimar, Germany</w:t>
      </w:r>
    </w:p>
    <w:p w14:paraId="49D0B9F5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>Fotografia e escultura no acervo do MAM: 1995 - 2004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, Museu de Arte Moderna de São Paulo (MAM-SP), São Paulo, SP,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br/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Reanimation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Kunstmuseum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Thun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Thun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Switzerland</w:t>
      </w:r>
      <w:proofErr w:type="spellEnd"/>
    </w:p>
    <w:p w14:paraId="677AB68F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i/>
          <w:sz w:val="18"/>
          <w:szCs w:val="18"/>
          <w:lang w:val="pt-BR"/>
        </w:rPr>
        <w:t xml:space="preserve">The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Cobweb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 xml:space="preserve">, The </w:t>
      </w:r>
      <w:proofErr w:type="spellStart"/>
      <w:r w:rsidRPr="00F4402E">
        <w:rPr>
          <w:rFonts w:ascii="Signa Light" w:hAnsi="Signa Light"/>
          <w:i/>
          <w:sz w:val="18"/>
          <w:szCs w:val="18"/>
          <w:lang w:val="pt-BR"/>
        </w:rPr>
        <w:t>Collection</w:t>
      </w:r>
      <w:proofErr w:type="spellEnd"/>
      <w:r w:rsidRPr="00F4402E">
        <w:rPr>
          <w:rFonts w:ascii="Signa Light" w:hAnsi="Signa Light"/>
          <w:i/>
          <w:sz w:val="18"/>
          <w:szCs w:val="18"/>
          <w:lang w:val="pt-BR"/>
        </w:rPr>
        <w:t>,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 Centro Galego de Arte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Contemporánea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>, Santiago de Compostela, Spain</w:t>
      </w:r>
    </w:p>
    <w:p w14:paraId="69BA7286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Between Art and Life: The Contemporary Painting and Sculpture Collection</w:t>
      </w:r>
      <w:r w:rsidRPr="00F4402E">
        <w:rPr>
          <w:rFonts w:ascii="Signa Light" w:hAnsi="Signa Light"/>
          <w:sz w:val="18"/>
          <w:szCs w:val="18"/>
        </w:rPr>
        <w:t>, Museum of Modern Art (MoMA), New York, NY, USA</w:t>
      </w:r>
    </w:p>
    <w:p w14:paraId="30C87212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…</w:t>
      </w:r>
      <w:r w:rsidRPr="00F4402E">
        <w:rPr>
          <w:rFonts w:ascii="Signa Light" w:hAnsi="Signa Light"/>
          <w:i/>
          <w:color w:val="000000"/>
          <w:sz w:val="18"/>
          <w:szCs w:val="18"/>
        </w:rPr>
        <w:t>So Fresh, So Cool!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Galleria Cardi &amp; Co, Milan, Italy</w:t>
      </w:r>
    </w:p>
    <w:p w14:paraId="14CCEBE4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Artist’s Favorites: Act II,</w:t>
      </w:r>
      <w:r w:rsidRPr="00F4402E">
        <w:rPr>
          <w:rFonts w:ascii="Signa Light" w:hAnsi="Signa Light"/>
          <w:sz w:val="18"/>
          <w:szCs w:val="18"/>
        </w:rPr>
        <w:t xml:space="preserve"> Institute of Contemporary Art, London, UK</w:t>
      </w:r>
      <w:r w:rsidRPr="00F4402E">
        <w:rPr>
          <w:rFonts w:ascii="Signa Light" w:hAnsi="Signa Light"/>
          <w:sz w:val="18"/>
          <w:szCs w:val="18"/>
        </w:rPr>
        <w:br/>
      </w:r>
      <w:r w:rsidRPr="00F4402E">
        <w:rPr>
          <w:rFonts w:ascii="Signa Light" w:hAnsi="Signa Light"/>
          <w:i/>
          <w:color w:val="000000"/>
          <w:sz w:val="18"/>
          <w:szCs w:val="18"/>
        </w:rPr>
        <w:t>On Side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Centro de Artes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Visuais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Colégio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das Artes, Coimbra, Portugal</w:t>
      </w:r>
    </w:p>
    <w:p w14:paraId="14824B05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Moving Outlines,</w:t>
      </w:r>
      <w:r w:rsidRPr="00F4402E">
        <w:rPr>
          <w:rFonts w:ascii="Signa Light" w:hAnsi="Signa Light"/>
          <w:sz w:val="18"/>
          <w:szCs w:val="18"/>
        </w:rPr>
        <w:t xml:space="preserve"> Contemporary Museum, Baltimore, MD, USA </w:t>
      </w:r>
    </w:p>
    <w:p w14:paraId="6584B357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Open House</w:t>
      </w:r>
      <w:r w:rsidRPr="00F4402E">
        <w:rPr>
          <w:rFonts w:ascii="Signa Light" w:hAnsi="Signa Light"/>
          <w:color w:val="000000"/>
          <w:sz w:val="18"/>
          <w:szCs w:val="18"/>
        </w:rPr>
        <w:t>, Brooklyn Museum of Art, New York, NY, USA</w:t>
      </w:r>
    </w:p>
    <w:p w14:paraId="2EE0F71C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Hair: Untangling a Social History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Tang Teaching Museum and Art Gallery at Skidmore </w:t>
      </w:r>
      <w:r w:rsidRPr="00F4402E">
        <w:rPr>
          <w:rFonts w:ascii="Signa Light" w:hAnsi="Signa Light"/>
          <w:i/>
          <w:color w:val="000000"/>
          <w:sz w:val="18"/>
          <w:szCs w:val="18"/>
        </w:rPr>
        <w:t>College</w:t>
      </w:r>
      <w:r w:rsidRPr="00F4402E">
        <w:rPr>
          <w:rFonts w:ascii="Signa Light" w:hAnsi="Signa Light"/>
          <w:color w:val="000000"/>
          <w:sz w:val="18"/>
          <w:szCs w:val="18"/>
        </w:rPr>
        <w:t>, Saratoga Springs, NY, USA</w:t>
      </w:r>
    </w:p>
    <w:p w14:paraId="0774B33C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Home Sweet Home</w:t>
      </w:r>
      <w:r w:rsidRPr="00F4402E">
        <w:rPr>
          <w:rFonts w:ascii="Signa Light" w:hAnsi="Signa Light"/>
          <w:color w:val="000000"/>
          <w:sz w:val="18"/>
          <w:szCs w:val="18"/>
        </w:rPr>
        <w:t>, Cardi Gallery, Milan, Italy</w:t>
      </w:r>
    </w:p>
    <w:p w14:paraId="230CB1E8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</w:p>
    <w:p w14:paraId="3911D21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>2003</w:t>
      </w:r>
    </w:p>
    <w:p w14:paraId="7BB5C120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Centro Galego de Arte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Contemporánea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 (CGAC), Santiago de Compostela, Spain</w:t>
      </w:r>
    </w:p>
    <w:p w14:paraId="06BEE3BC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Gallery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 Gan,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Tokyo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Japan</w:t>
      </w:r>
      <w:proofErr w:type="spellEnd"/>
    </w:p>
    <w:p w14:paraId="6433678E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Museo d’Arte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Contemporanea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di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 Roma (MACRO),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Rome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Italy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 </w:t>
      </w:r>
    </w:p>
    <w:p w14:paraId="23189EA2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>Trabalhos monádicos e desenhos,</w:t>
      </w:r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 Galeria Fortes Vilaça, São Paulo, SP,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Brazil</w:t>
      </w:r>
      <w:proofErr w:type="spellEnd"/>
    </w:p>
    <w:p w14:paraId="028A83D9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>Retratos de Revista</w:t>
      </w:r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Paço Imperial, Rio de Janeiro, RJ,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Brazil</w:t>
      </w:r>
      <w:proofErr w:type="spellEnd"/>
    </w:p>
    <w:p w14:paraId="16F0CAE4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Indianapolis Museum of Contemporary Art, Indianapolis, IN, USA </w:t>
      </w:r>
    </w:p>
    <w:p w14:paraId="2EA44301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lastRenderedPageBreak/>
        <w:t>Supernova: Art of the 1990s from the Logan Collection</w:t>
      </w:r>
      <w:r w:rsidRPr="00F4402E">
        <w:rPr>
          <w:rFonts w:ascii="Signa Light" w:hAnsi="Signa Light"/>
          <w:sz w:val="18"/>
          <w:szCs w:val="18"/>
        </w:rPr>
        <w:t xml:space="preserve">, San Francisco Museum of Modern Art (SF MoMA), San Francisco, CA, USA </w:t>
      </w:r>
    </w:p>
    <w:p w14:paraId="6EAB545A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Pour de </w:t>
      </w:r>
      <w:proofErr w:type="spellStart"/>
      <w:proofErr w:type="gram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vrai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?,</w:t>
      </w:r>
      <w:proofErr w:type="gram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Chateau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Boisbonnard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Villeperdue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France, </w:t>
      </w:r>
    </w:p>
    <w:p w14:paraId="3DCFFC7A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Crosscurrents at Century’s End: Selections from the Neuberger Berman Art Collection,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Norton Museum of Art, Palm Beach, FL, USA </w:t>
      </w:r>
    </w:p>
    <w:p w14:paraId="6F15B0DB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On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Xippas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Gallery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Athens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Greece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</w:t>
      </w:r>
    </w:p>
    <w:p w14:paraId="2E2EA7E9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A Nova Geometria,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Galeria Fortes Vilaça, São Paulo, SP,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4EEC7447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sz w:val="18"/>
          <w:szCs w:val="18"/>
          <w:lang w:val="pt-BR"/>
        </w:rPr>
        <w:t>28</w:t>
      </w:r>
      <w:r w:rsidRPr="00F4402E">
        <w:rPr>
          <w:rFonts w:ascii="Signa Light" w:hAnsi="Signa Light"/>
          <w:sz w:val="18"/>
          <w:szCs w:val="18"/>
          <w:u w:val="single"/>
          <w:vertAlign w:val="superscript"/>
          <w:lang w:val="pt-BR"/>
        </w:rPr>
        <w:t>o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 Panorama de Arte Brasileira, Museu de Arte Moderna de São Paulo (MAM-SP), São Paulo, SP,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</w:t>
      </w:r>
    </w:p>
    <w:p w14:paraId="6035B171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sz w:val="18"/>
          <w:szCs w:val="18"/>
          <w:lang w:val="pt-BR"/>
        </w:rPr>
        <w:t xml:space="preserve">Museo D’Arte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Contemporanea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Roma (MACRO),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Rome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Italy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>,</w:t>
      </w:r>
    </w:p>
    <w:p w14:paraId="06E51A3D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Corpus Christi: Photographic Representations of Christ, 1850 - 2001,</w:t>
      </w:r>
      <w:r w:rsidRPr="00F4402E">
        <w:rPr>
          <w:rFonts w:ascii="Signa Light" w:hAnsi="Signa Light"/>
          <w:sz w:val="18"/>
          <w:szCs w:val="18"/>
        </w:rPr>
        <w:t xml:space="preserve"> International House of Photography, Hamburg, Germany</w:t>
      </w:r>
    </w:p>
    <w:p w14:paraId="1E2C5600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Regarding War</w:t>
      </w:r>
      <w:r w:rsidRPr="00F4402E">
        <w:rPr>
          <w:rFonts w:ascii="Signa Light" w:hAnsi="Signa Light"/>
          <w:sz w:val="18"/>
          <w:szCs w:val="18"/>
        </w:rPr>
        <w:t>, Metropolitan Museum of Art, New York, NY, USA</w:t>
      </w:r>
    </w:p>
    <w:p w14:paraId="25EC0E8D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Scenery</w:t>
      </w:r>
      <w:r w:rsidRPr="00F4402E">
        <w:rPr>
          <w:rFonts w:ascii="Signa Light" w:hAnsi="Signa Light"/>
          <w:sz w:val="18"/>
          <w:szCs w:val="18"/>
        </w:rPr>
        <w:t xml:space="preserve">, Rena </w:t>
      </w:r>
      <w:proofErr w:type="spellStart"/>
      <w:r w:rsidRPr="00F4402E">
        <w:rPr>
          <w:rFonts w:ascii="Signa Light" w:hAnsi="Signa Light"/>
          <w:sz w:val="18"/>
          <w:szCs w:val="18"/>
        </w:rPr>
        <w:t>Bransten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 Gallery, San Francisco, CA, USA</w:t>
      </w:r>
    </w:p>
    <w:p w14:paraId="6BF6F4D0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Hot Summer in the City</w:t>
      </w:r>
      <w:r w:rsidRPr="00F4402E">
        <w:rPr>
          <w:rFonts w:ascii="Signa Light" w:hAnsi="Signa Light"/>
          <w:sz w:val="18"/>
          <w:szCs w:val="18"/>
        </w:rPr>
        <w:t>, San Francisco, CA, USA</w:t>
      </w:r>
    </w:p>
    <w:p w14:paraId="7C1AB53D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Stranger in the Village: Contemporary Drawings and Photographs from The Museum of Modern Art</w:t>
      </w:r>
      <w:r w:rsidRPr="00F4402E">
        <w:rPr>
          <w:rFonts w:ascii="Signa Light" w:hAnsi="Signa Light"/>
          <w:sz w:val="18"/>
          <w:szCs w:val="18"/>
        </w:rPr>
        <w:t xml:space="preserve">, Guild Hall, East Hampton, NY, USA </w:t>
      </w:r>
    </w:p>
    <w:p w14:paraId="27A7D1BC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 xml:space="preserve">Overview: Highlights </w:t>
      </w:r>
      <w:proofErr w:type="gramStart"/>
      <w:r w:rsidRPr="00F4402E">
        <w:rPr>
          <w:rFonts w:ascii="Signa Light" w:hAnsi="Signa Light"/>
          <w:i/>
          <w:sz w:val="18"/>
          <w:szCs w:val="18"/>
        </w:rPr>
        <w:t>From</w:t>
      </w:r>
      <w:proofErr w:type="gramEnd"/>
      <w:r w:rsidRPr="00F4402E">
        <w:rPr>
          <w:rFonts w:ascii="Signa Light" w:hAnsi="Signa Light"/>
          <w:i/>
          <w:sz w:val="18"/>
          <w:szCs w:val="18"/>
        </w:rPr>
        <w:t xml:space="preserve"> The Collection of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Fondation</w:t>
      </w:r>
      <w:proofErr w:type="spellEnd"/>
      <w:r w:rsidRPr="00F4402E">
        <w:rPr>
          <w:rFonts w:ascii="Signa Light" w:hAnsi="Signa Light"/>
          <w:i/>
          <w:sz w:val="18"/>
          <w:szCs w:val="18"/>
        </w:rPr>
        <w:t xml:space="preserve"> Cartier pour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L’art</w:t>
      </w:r>
      <w:proofErr w:type="spellEnd"/>
      <w:r w:rsidRPr="00F4402E">
        <w:rPr>
          <w:rFonts w:ascii="Signa Light" w:hAnsi="Signa Light"/>
          <w:i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i/>
          <w:sz w:val="18"/>
          <w:szCs w:val="18"/>
        </w:rPr>
        <w:t>Contemporain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sz w:val="18"/>
          <w:szCs w:val="18"/>
        </w:rPr>
        <w:t>BildMuseet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 Umea </w:t>
      </w:r>
      <w:proofErr w:type="spellStart"/>
      <w:r w:rsidRPr="00F4402E">
        <w:rPr>
          <w:rFonts w:ascii="Signa Light" w:hAnsi="Signa Light"/>
          <w:sz w:val="18"/>
          <w:szCs w:val="18"/>
        </w:rPr>
        <w:t>Universitet</w:t>
      </w:r>
      <w:proofErr w:type="spellEnd"/>
      <w:r w:rsidRPr="00F4402E">
        <w:rPr>
          <w:rFonts w:ascii="Signa Light" w:hAnsi="Signa Light"/>
          <w:sz w:val="18"/>
          <w:szCs w:val="18"/>
        </w:rPr>
        <w:t xml:space="preserve">, Umea, Sweden </w:t>
      </w:r>
    </w:p>
    <w:p w14:paraId="6C25D46A" w14:textId="77777777" w:rsidR="00F4402E" w:rsidRPr="00F4402E" w:rsidRDefault="00F4402E" w:rsidP="00F4402E">
      <w:pPr>
        <w:rPr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 xml:space="preserve">S(how), </w:t>
      </w:r>
      <w:r w:rsidRPr="00F4402E">
        <w:rPr>
          <w:rFonts w:ascii="Signa Light" w:hAnsi="Signa Light"/>
          <w:sz w:val="18"/>
          <w:szCs w:val="18"/>
        </w:rPr>
        <w:t>Institute of Contemporary Art</w:t>
      </w:r>
      <w:r w:rsidRPr="00F4402E">
        <w:rPr>
          <w:rFonts w:ascii="Signa Light" w:hAnsi="Signa Light"/>
          <w:i/>
          <w:sz w:val="18"/>
          <w:szCs w:val="18"/>
        </w:rPr>
        <w:t>,</w:t>
      </w:r>
      <w:r w:rsidRPr="00F4402E">
        <w:rPr>
          <w:rFonts w:ascii="Signa Light" w:hAnsi="Signa Light"/>
          <w:sz w:val="18"/>
          <w:szCs w:val="18"/>
        </w:rPr>
        <w:t xml:space="preserve"> University of Pennsylvania, </w:t>
      </w:r>
      <w:r w:rsidRPr="00F4402E">
        <w:rPr>
          <w:rFonts w:ascii="Signa Light" w:hAnsi="Signa Light" w:cs="Arial"/>
          <w:color w:val="222222"/>
          <w:sz w:val="18"/>
          <w:szCs w:val="18"/>
          <w:shd w:val="clear" w:color="auto" w:fill="FFFFFF"/>
        </w:rPr>
        <w:t>Philadelphia</w:t>
      </w:r>
      <w:r w:rsidRPr="00F4402E">
        <w:rPr>
          <w:rFonts w:ascii="Signa Light" w:hAnsi="Signa Light"/>
          <w:sz w:val="18"/>
          <w:szCs w:val="18"/>
        </w:rPr>
        <w:t>, PA, USA</w:t>
      </w:r>
    </w:p>
    <w:p w14:paraId="0252CC6A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Only Skin Deep: Visions of the America Self</w:t>
      </w:r>
      <w:r w:rsidRPr="00F4402E">
        <w:rPr>
          <w:rFonts w:ascii="Signa Light" w:hAnsi="Signa Light"/>
          <w:color w:val="000000"/>
          <w:sz w:val="18"/>
          <w:szCs w:val="18"/>
        </w:rPr>
        <w:t>, International Center of Photography, New York, NY, USA,</w:t>
      </w:r>
    </w:p>
    <w:p w14:paraId="3D78B32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Both Sides of the Street: Celebrating the Corcoran’s Photograph Collection</w:t>
      </w:r>
      <w:r w:rsidRPr="00F4402E">
        <w:rPr>
          <w:rFonts w:ascii="Signa Light" w:hAnsi="Signa Light"/>
          <w:color w:val="000000"/>
          <w:sz w:val="18"/>
          <w:szCs w:val="18"/>
        </w:rPr>
        <w:t>, Corcoran Gallery of Art, Washington DC, USA</w:t>
      </w:r>
    </w:p>
    <w:p w14:paraId="5A7EE027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Strangely Familiar: Approaches to Scale in the Collection of The Museum of Modern Art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New York State Museum, Albany, NY, USA </w:t>
      </w:r>
    </w:p>
    <w:p w14:paraId="506A0CFC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D'Après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</w:rPr>
        <w:t>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Galleria GAS Corso Vittorio, Turin, Italy</w:t>
      </w:r>
    </w:p>
    <w:p w14:paraId="0F811111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Finesilver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Gallery, San Antonio, TX, USA</w:t>
      </w:r>
    </w:p>
    <w:p w14:paraId="657873C5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Last Supper,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Michael Hue Williams Gallery, London, UK</w:t>
      </w:r>
    </w:p>
    <w:p w14:paraId="58FE280D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Miradas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Cómplices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</w:t>
      </w:r>
      <w:proofErr w:type="spellStart"/>
      <w:proofErr w:type="gram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CGAC,Centro</w:t>
      </w:r>
      <w:proofErr w:type="spellEnd"/>
      <w:proofErr w:type="gram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Galego de Arte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Contemporánea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Santiago de Compostela, Spain </w:t>
      </w:r>
    </w:p>
    <w:p w14:paraId="2953729C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Installation of Vik Muniz works from the West Collection at SEI</w:t>
      </w:r>
      <w:r w:rsidRPr="00F4402E">
        <w:rPr>
          <w:rFonts w:ascii="Signa Light" w:hAnsi="Signa Light"/>
          <w:color w:val="000000"/>
          <w:sz w:val="18"/>
          <w:szCs w:val="18"/>
        </w:rPr>
        <w:t>, Philadelphia, PA, USA</w:t>
      </w:r>
    </w:p>
    <w:p w14:paraId="01609621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</w:p>
    <w:p w14:paraId="716C2017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2002</w:t>
      </w:r>
    </w:p>
    <w:p w14:paraId="5C1803B9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Candy Bam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Brooklyn Academy of Music and Public Art Fund, Brooklyn, NY, USA</w:t>
      </w:r>
    </w:p>
    <w:p w14:paraId="2053AED8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>Cardi Gallery, Milan, Italy</w:t>
      </w:r>
    </w:p>
    <w:p w14:paraId="456757C1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Pictures of Air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Sperone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Gallery, Rome, Italy</w:t>
      </w:r>
    </w:p>
    <w:p w14:paraId="289E654D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Museu de Arte Contemporânea do Centro Dragão do Mar (CDMAC), Fortaleza, CE,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Brazil</w:t>
      </w:r>
      <w:proofErr w:type="spellEnd"/>
    </w:p>
    <w:p w14:paraId="5FA0FACF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>Doug Lawing Gallery, Houston, TX, USA</w:t>
      </w:r>
    </w:p>
    <w:p w14:paraId="3DC2CE1C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 xml:space="preserve">Haystacks, 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Rena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Bransten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Gallery, San Francisco, CA, USA</w:t>
      </w:r>
    </w:p>
    <w:p w14:paraId="7569EC20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>Michael Hue Williams Fine Art, London, UK</w:t>
      </w:r>
    </w:p>
    <w:p w14:paraId="7B946D4D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lastRenderedPageBreak/>
        <w:t>Barbara Krakow, Boston, MA, USA</w:t>
      </w:r>
    </w:p>
    <w:p w14:paraId="08320F8C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 xml:space="preserve">Pictures of Color and Pictures of Air,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Galeria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Vicente do Rego Monteiro,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Fundação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Joaquim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Nabuco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(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Fundaj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>), Recife, PE, Brazil</w:t>
      </w:r>
    </w:p>
    <w:p w14:paraId="038B28FB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b/>
          <w:i/>
          <w:color w:val="000000"/>
          <w:sz w:val="18"/>
          <w:szCs w:val="18"/>
        </w:rPr>
        <w:t>Laberints</w:t>
      </w:r>
      <w:proofErr w:type="spellEnd"/>
      <w:r w:rsidRPr="00F4402E">
        <w:rPr>
          <w:rFonts w:ascii="Signa Light" w:hAnsi="Signa Light"/>
          <w:b/>
          <w:i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b/>
          <w:iCs/>
          <w:color w:val="000000"/>
          <w:sz w:val="18"/>
          <w:szCs w:val="18"/>
        </w:rPr>
        <w:t>Spai</w:t>
      </w:r>
      <w:proofErr w:type="spellEnd"/>
      <w:r w:rsidRPr="00F4402E">
        <w:rPr>
          <w:rFonts w:ascii="Signa Light" w:hAnsi="Signa Light"/>
          <w:b/>
          <w:iCs/>
          <w:color w:val="000000"/>
          <w:sz w:val="18"/>
          <w:szCs w:val="18"/>
        </w:rPr>
        <w:t xml:space="preserve"> 13,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Joan Miró Foundation, Barcelona, Spain</w:t>
      </w:r>
    </w:p>
    <w:p w14:paraId="0CAFE4BA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Earthworks,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Brent Sikkema Gallery, New York, NY, USA</w:t>
      </w:r>
    </w:p>
    <w:p w14:paraId="52E6683E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b/>
          <w:i/>
          <w:color w:val="000000"/>
          <w:sz w:val="18"/>
          <w:szCs w:val="18"/>
        </w:rPr>
        <w:t>Reparte</w:t>
      </w:r>
      <w:proofErr w:type="spellEnd"/>
      <w:r w:rsidRPr="00F4402E">
        <w:rPr>
          <w:rFonts w:ascii="Signa Light" w:hAnsi="Signa Light"/>
          <w:b/>
          <w:i/>
          <w:color w:val="000000"/>
          <w:sz w:val="18"/>
          <w:szCs w:val="18"/>
        </w:rPr>
        <w:t>,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CU Art Galleries, University of Colorado, Boulder, CO, USA</w:t>
      </w:r>
    </w:p>
    <w:p w14:paraId="6C3A06F6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Model Pictures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Menil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Collection, Houston, TX, USA</w:t>
      </w:r>
    </w:p>
    <w:p w14:paraId="0929EF8D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We Love Painting: The American Contemporary Art from Misumi Collection</w:t>
      </w:r>
      <w:r w:rsidRPr="00F4402E">
        <w:rPr>
          <w:rFonts w:ascii="Signa Light" w:hAnsi="Signa Light"/>
          <w:sz w:val="18"/>
          <w:szCs w:val="18"/>
        </w:rPr>
        <w:t>, Museum of Contemporary Art, Tokyo, Japan</w:t>
      </w:r>
    </w:p>
    <w:p w14:paraId="28D7A228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Shape, </w:t>
      </w:r>
      <w:r w:rsidRPr="00F4402E">
        <w:rPr>
          <w:rFonts w:ascii="Signa Light" w:hAnsi="Signa Light"/>
          <w:color w:val="000000"/>
          <w:sz w:val="18"/>
          <w:szCs w:val="18"/>
        </w:rPr>
        <w:t>21</w:t>
      </w:r>
      <w:r w:rsidRPr="00F4402E">
        <w:rPr>
          <w:rFonts w:ascii="Signa Light" w:hAnsi="Signa Light"/>
          <w:color w:val="000000"/>
          <w:sz w:val="18"/>
          <w:szCs w:val="18"/>
          <w:vertAlign w:val="superscript"/>
        </w:rPr>
        <w:t>st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Century Museum of Contemporary Art, Kanazawa, Japan</w:t>
      </w:r>
    </w:p>
    <w:p w14:paraId="73749944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Attack: Attraction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Marcel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Sitcoske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Gallery, Los Angeles, CA, USA</w:t>
      </w:r>
    </w:p>
    <w:p w14:paraId="5B28C382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La Mirada: </w:t>
      </w:r>
      <w:proofErr w:type="gramStart"/>
      <w:r w:rsidRPr="00F4402E">
        <w:rPr>
          <w:rFonts w:ascii="Signa Light" w:hAnsi="Signa Light"/>
          <w:i/>
          <w:color w:val="000000"/>
          <w:sz w:val="18"/>
          <w:szCs w:val="18"/>
        </w:rPr>
        <w:t>the</w:t>
      </w:r>
      <w:proofErr w:type="gramEnd"/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 Art of Photography in Latin America Today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Daros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Latinamerica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Collection, Zurich, Switzerland</w:t>
      </w:r>
    </w:p>
    <w:p w14:paraId="45E12B2B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Postcards From the Edge – A Visual AIDS Benefit,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Sperone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Westwater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Gallery, New York, NY, USA</w:t>
      </w:r>
    </w:p>
    <w:p w14:paraId="6A41DB66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The Photogenic: Photography through its Metaphors in Contemporary Art</w:t>
      </w:r>
      <w:r w:rsidRPr="00F4402E">
        <w:rPr>
          <w:rFonts w:ascii="Signa Light" w:hAnsi="Signa Light"/>
          <w:color w:val="000000"/>
          <w:sz w:val="18"/>
          <w:szCs w:val="18"/>
        </w:rPr>
        <w:t>, Institute of Contemporary Art, University of Pennsylvania, Philadelphia, PA, USA</w:t>
      </w:r>
    </w:p>
    <w:p w14:paraId="7B8ABC8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What’s New: Recent Acquisitions in Photography</w:t>
      </w:r>
      <w:r w:rsidRPr="00F4402E">
        <w:rPr>
          <w:rFonts w:ascii="Signa Light" w:hAnsi="Signa Light"/>
          <w:color w:val="000000"/>
          <w:sz w:val="18"/>
          <w:szCs w:val="18"/>
        </w:rPr>
        <w:t>, Whitney Museum of American Art, New York, NY, USA</w:t>
      </w:r>
    </w:p>
    <w:p w14:paraId="146F9D81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Fotografias do acervo do MAM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Museu de Arte Contemporânea da Universidade de São Paulo (MAC USP), São Paulo, SP,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18FA0727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8</w:t>
      </w:r>
      <w:r w:rsidRPr="00F4402E">
        <w:rPr>
          <w:rFonts w:ascii="Signa Light" w:hAnsi="Signa Light"/>
          <w:color w:val="000000"/>
          <w:sz w:val="18"/>
          <w:szCs w:val="18"/>
          <w:vertAlign w:val="superscript"/>
        </w:rPr>
        <w:t>th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International Festival of Photography, Huesca, Spain</w:t>
      </w:r>
    </w:p>
    <w:p w14:paraId="4AF119DE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Staging Reality:  Photography from the West Collection at SEI</w:t>
      </w:r>
      <w:r w:rsidRPr="00F4402E">
        <w:rPr>
          <w:rFonts w:ascii="Signa Light" w:hAnsi="Signa Light"/>
          <w:sz w:val="18"/>
          <w:szCs w:val="18"/>
        </w:rPr>
        <w:t>, Rosenwald Wolf Gallery University of Arts, Philadelphia, PA USA</w:t>
      </w:r>
    </w:p>
    <w:p w14:paraId="1E7A240E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Imagens apropriadas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Espaço MAM Villa Lobos, São Paulo, SP,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4EC5EEB9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Good News</w:t>
      </w:r>
      <w:r w:rsidRPr="00F4402E">
        <w:rPr>
          <w:rFonts w:ascii="Signa Light" w:hAnsi="Signa Light"/>
          <w:color w:val="000000"/>
          <w:sz w:val="18"/>
          <w:szCs w:val="18"/>
        </w:rPr>
        <w:t>, Cardi Gallery, Milan, Italy</w:t>
      </w:r>
    </w:p>
    <w:p w14:paraId="1A640D8B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Moving Pictures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Solomon R. Guggenheim Museum, New York, NY, USA </w:t>
      </w:r>
    </w:p>
    <w:p w14:paraId="0B685B46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Visions from America: Photographs from the Whitney Museum of American Art 1940 / 2001</w:t>
      </w:r>
      <w:r w:rsidRPr="00F4402E">
        <w:rPr>
          <w:rFonts w:ascii="Signa Light" w:hAnsi="Signa Light"/>
          <w:color w:val="000000"/>
          <w:sz w:val="18"/>
          <w:szCs w:val="18"/>
        </w:rPr>
        <w:t>, Whitney Museum of American Art, New York, NY, USA; Wexner Center for the Arts, Columbus, OH, USA</w:t>
      </w:r>
    </w:p>
    <w:p w14:paraId="3D8254BC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Tempo</w:t>
      </w:r>
      <w:r w:rsidRPr="00F4402E">
        <w:rPr>
          <w:rFonts w:ascii="Signa Light" w:hAnsi="Signa Light"/>
          <w:color w:val="000000"/>
          <w:sz w:val="18"/>
          <w:szCs w:val="18"/>
        </w:rPr>
        <w:t>, PS1, Museum of Modern Arts (MoMA), New York, NY, USA</w:t>
      </w:r>
    </w:p>
    <w:p w14:paraId="4BF99500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Drawn from a Family: Contemporary Works on Paper</w:t>
      </w:r>
      <w:r w:rsidRPr="00F4402E">
        <w:rPr>
          <w:rFonts w:ascii="Signa Light" w:hAnsi="Signa Light"/>
          <w:sz w:val="18"/>
          <w:szCs w:val="18"/>
        </w:rPr>
        <w:t>, Colby College Museum of Art, Waterville, ME, USA</w:t>
      </w:r>
    </w:p>
    <w:p w14:paraId="40D5FFA2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</w:p>
    <w:p w14:paraId="6CBCD380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>2001</w:t>
      </w:r>
    </w:p>
    <w:p w14:paraId="230AB3B0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Fundação Joaquim Nabuco (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Fundaj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), Recife, PE,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Brazil</w:t>
      </w:r>
      <w:proofErr w:type="spellEnd"/>
    </w:p>
    <w:p w14:paraId="6C9C26D9" w14:textId="77777777" w:rsidR="00F4402E" w:rsidRPr="00F4402E" w:rsidRDefault="00F4402E" w:rsidP="00F4402E">
      <w:pPr>
        <w:pStyle w:val="Recuodecorpodetexto3"/>
        <w:spacing w:line="360" w:lineRule="auto"/>
        <w:ind w:left="0"/>
        <w:rPr>
          <w:rFonts w:ascii="Signa Light" w:hAnsi="Signa Light"/>
          <w:b/>
          <w:sz w:val="18"/>
          <w:szCs w:val="18"/>
          <w:lang w:val="pt-BR"/>
        </w:rPr>
      </w:pPr>
      <w:r w:rsidRPr="00F4402E">
        <w:rPr>
          <w:rFonts w:ascii="Signa Light" w:hAnsi="Signa Light"/>
          <w:b/>
          <w:i/>
          <w:sz w:val="18"/>
          <w:szCs w:val="18"/>
          <w:lang w:val="pt-BR"/>
        </w:rPr>
        <w:t>Homenagem ao Centenário de J.K.</w:t>
      </w:r>
      <w:r w:rsidRPr="00F4402E">
        <w:rPr>
          <w:rFonts w:ascii="Signa Light" w:hAnsi="Signa Light"/>
          <w:b/>
          <w:sz w:val="18"/>
          <w:szCs w:val="18"/>
          <w:lang w:val="pt-BR"/>
        </w:rPr>
        <w:t xml:space="preserve">, Museu da Pampulha, Belo Horizonte, MG, </w:t>
      </w:r>
      <w:proofErr w:type="spellStart"/>
      <w:r w:rsidRPr="00F4402E">
        <w:rPr>
          <w:rFonts w:ascii="Signa Light" w:hAnsi="Signa Light"/>
          <w:b/>
          <w:sz w:val="18"/>
          <w:szCs w:val="18"/>
          <w:lang w:val="pt-BR"/>
        </w:rPr>
        <w:t>Brazil</w:t>
      </w:r>
      <w:proofErr w:type="spellEnd"/>
    </w:p>
    <w:p w14:paraId="3D8B50B6" w14:textId="77777777" w:rsidR="00F4402E" w:rsidRPr="00F4402E" w:rsidRDefault="00F4402E" w:rsidP="00F4402E">
      <w:pPr>
        <w:pStyle w:val="Recuodecorpodetexto3"/>
        <w:spacing w:line="360" w:lineRule="auto"/>
        <w:ind w:left="0"/>
        <w:outlineLvl w:val="0"/>
        <w:rPr>
          <w:rFonts w:ascii="Signa Light" w:hAnsi="Signa Light"/>
          <w:b/>
          <w:sz w:val="18"/>
          <w:szCs w:val="18"/>
          <w:lang w:val="pt-BR"/>
        </w:rPr>
      </w:pPr>
      <w:r w:rsidRPr="00F4402E">
        <w:rPr>
          <w:rFonts w:ascii="Signa Light" w:hAnsi="Signa Light"/>
          <w:b/>
          <w:sz w:val="18"/>
          <w:szCs w:val="18"/>
          <w:lang w:val="pt-BR"/>
        </w:rPr>
        <w:t xml:space="preserve">Museu de Arte Moderna Aloisio Magalhães (MAMAM), Recife, PE, </w:t>
      </w:r>
      <w:proofErr w:type="spellStart"/>
      <w:r w:rsidRPr="00F4402E">
        <w:rPr>
          <w:rFonts w:ascii="Signa Light" w:hAnsi="Signa Light"/>
          <w:b/>
          <w:sz w:val="18"/>
          <w:szCs w:val="18"/>
          <w:lang w:val="pt-BR"/>
        </w:rPr>
        <w:t>Brazil</w:t>
      </w:r>
      <w:proofErr w:type="spellEnd"/>
    </w:p>
    <w:p w14:paraId="24A435F4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/>
          <w:b/>
          <w:i/>
          <w:sz w:val="18"/>
          <w:szCs w:val="18"/>
        </w:rPr>
        <w:t>Erotica,</w:t>
      </w:r>
      <w:r w:rsidRPr="00F4402E">
        <w:rPr>
          <w:rFonts w:ascii="Signa Light" w:hAnsi="Signa Light"/>
          <w:b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b/>
          <w:sz w:val="18"/>
          <w:szCs w:val="18"/>
        </w:rPr>
        <w:t>Xippas</w:t>
      </w:r>
      <w:proofErr w:type="spellEnd"/>
      <w:r w:rsidRPr="00F4402E">
        <w:rPr>
          <w:rFonts w:ascii="Signa Light" w:hAnsi="Signa Light"/>
          <w:b/>
          <w:sz w:val="18"/>
          <w:szCs w:val="18"/>
        </w:rPr>
        <w:t xml:space="preserve"> Gallery, Paris, France</w:t>
      </w:r>
    </w:p>
    <w:p w14:paraId="4AB69154" w14:textId="77777777" w:rsidR="00F4402E" w:rsidRPr="00F4402E" w:rsidRDefault="00F4402E" w:rsidP="00F4402E">
      <w:pPr>
        <w:pStyle w:val="Rodap"/>
        <w:tabs>
          <w:tab w:val="clear" w:pos="4320"/>
          <w:tab w:val="clear" w:pos="8640"/>
        </w:tabs>
        <w:outlineLvl w:val="0"/>
        <w:rPr>
          <w:b/>
          <w:sz w:val="18"/>
          <w:szCs w:val="18"/>
        </w:rPr>
      </w:pPr>
      <w:r w:rsidRPr="00F4402E">
        <w:rPr>
          <w:b/>
          <w:sz w:val="18"/>
          <w:szCs w:val="18"/>
        </w:rPr>
        <w:t>Henry Art Gallery, University of Washington, Seattle, WA, USA</w:t>
      </w:r>
    </w:p>
    <w:p w14:paraId="58F22C7D" w14:textId="77777777" w:rsidR="00F4402E" w:rsidRPr="00F4402E" w:rsidRDefault="00F4402E" w:rsidP="00F4402E">
      <w:pPr>
        <w:pStyle w:val="Rodap"/>
        <w:tabs>
          <w:tab w:val="clear" w:pos="4320"/>
          <w:tab w:val="clear" w:pos="8640"/>
        </w:tabs>
        <w:rPr>
          <w:b/>
          <w:sz w:val="18"/>
          <w:szCs w:val="18"/>
          <w:lang w:val="pt-BR"/>
        </w:rPr>
      </w:pPr>
      <w:r w:rsidRPr="00F4402E">
        <w:rPr>
          <w:b/>
          <w:sz w:val="18"/>
          <w:szCs w:val="18"/>
          <w:lang w:val="pt-BR"/>
        </w:rPr>
        <w:t xml:space="preserve">Galeria Camargo Vilaça, São Paulo, SP, </w:t>
      </w:r>
      <w:proofErr w:type="spellStart"/>
      <w:r w:rsidRPr="00F4402E">
        <w:rPr>
          <w:b/>
          <w:sz w:val="18"/>
          <w:szCs w:val="18"/>
          <w:lang w:val="pt-BR"/>
        </w:rPr>
        <w:t>Brazil</w:t>
      </w:r>
      <w:proofErr w:type="spellEnd"/>
    </w:p>
    <w:p w14:paraId="5DA1A39B" w14:textId="77777777" w:rsidR="00F4402E" w:rsidRPr="00F4402E" w:rsidRDefault="00F4402E" w:rsidP="00F4402E">
      <w:pPr>
        <w:pStyle w:val="Rodap"/>
        <w:tabs>
          <w:tab w:val="clear" w:pos="4320"/>
          <w:tab w:val="clear" w:pos="8640"/>
        </w:tabs>
        <w:rPr>
          <w:b/>
          <w:sz w:val="18"/>
          <w:szCs w:val="18"/>
          <w:lang w:val="pt-BR"/>
        </w:rPr>
      </w:pPr>
      <w:r w:rsidRPr="00F4402E">
        <w:rPr>
          <w:b/>
          <w:i/>
          <w:iCs/>
          <w:sz w:val="18"/>
          <w:szCs w:val="18"/>
          <w:lang w:val="pt-BR"/>
        </w:rPr>
        <w:lastRenderedPageBreak/>
        <w:t>Ver para crer [</w:t>
      </w:r>
      <w:proofErr w:type="spellStart"/>
      <w:r w:rsidRPr="00F4402E">
        <w:rPr>
          <w:b/>
          <w:i/>
          <w:iCs/>
          <w:sz w:val="18"/>
          <w:szCs w:val="18"/>
          <w:lang w:val="pt-BR"/>
        </w:rPr>
        <w:t>Seeing</w:t>
      </w:r>
      <w:proofErr w:type="spellEnd"/>
      <w:r w:rsidRPr="00F4402E">
        <w:rPr>
          <w:b/>
          <w:i/>
          <w:iCs/>
          <w:sz w:val="18"/>
          <w:szCs w:val="18"/>
          <w:lang w:val="pt-BR"/>
        </w:rPr>
        <w:t xml:space="preserve"> </w:t>
      </w:r>
      <w:proofErr w:type="spellStart"/>
      <w:r w:rsidRPr="00F4402E">
        <w:rPr>
          <w:b/>
          <w:i/>
          <w:iCs/>
          <w:sz w:val="18"/>
          <w:szCs w:val="18"/>
          <w:lang w:val="pt-BR"/>
        </w:rPr>
        <w:t>is</w:t>
      </w:r>
      <w:proofErr w:type="spellEnd"/>
      <w:r w:rsidRPr="00F4402E">
        <w:rPr>
          <w:b/>
          <w:i/>
          <w:iCs/>
          <w:sz w:val="18"/>
          <w:szCs w:val="18"/>
          <w:lang w:val="pt-BR"/>
        </w:rPr>
        <w:t xml:space="preserve"> </w:t>
      </w:r>
      <w:proofErr w:type="spellStart"/>
      <w:r w:rsidRPr="00F4402E">
        <w:rPr>
          <w:b/>
          <w:i/>
          <w:iCs/>
          <w:sz w:val="18"/>
          <w:szCs w:val="18"/>
          <w:lang w:val="pt-BR"/>
        </w:rPr>
        <w:t>Believing</w:t>
      </w:r>
      <w:proofErr w:type="spellEnd"/>
      <w:r w:rsidRPr="00F4402E">
        <w:rPr>
          <w:b/>
          <w:i/>
          <w:iCs/>
          <w:sz w:val="18"/>
          <w:szCs w:val="18"/>
          <w:lang w:val="pt-BR"/>
        </w:rPr>
        <w:t xml:space="preserve">], </w:t>
      </w:r>
      <w:r w:rsidRPr="00F4402E">
        <w:rPr>
          <w:b/>
          <w:sz w:val="18"/>
          <w:szCs w:val="18"/>
          <w:lang w:val="pt-BR"/>
        </w:rPr>
        <w:t xml:space="preserve">Museu de Arte Moderna de São Paulo (MAM-SP), São Paulo, SP, </w:t>
      </w:r>
      <w:proofErr w:type="spellStart"/>
      <w:r w:rsidRPr="00F4402E">
        <w:rPr>
          <w:b/>
          <w:sz w:val="18"/>
          <w:szCs w:val="18"/>
          <w:lang w:val="pt-BR"/>
        </w:rPr>
        <w:t>Brazil</w:t>
      </w:r>
      <w:proofErr w:type="spellEnd"/>
      <w:r w:rsidRPr="00F4402E">
        <w:rPr>
          <w:b/>
          <w:sz w:val="18"/>
          <w:szCs w:val="18"/>
          <w:lang w:val="pt-BR"/>
        </w:rPr>
        <w:t xml:space="preserve">; Museu de Arte Moderna do Rio de Janeiro (MAM Rio), Rio de Janeiro, RJ, </w:t>
      </w:r>
      <w:proofErr w:type="spellStart"/>
      <w:r w:rsidRPr="00F4402E">
        <w:rPr>
          <w:b/>
          <w:sz w:val="18"/>
          <w:szCs w:val="18"/>
          <w:lang w:val="pt-BR"/>
        </w:rPr>
        <w:t>Brazil</w:t>
      </w:r>
      <w:proofErr w:type="spellEnd"/>
      <w:r w:rsidRPr="00F4402E">
        <w:rPr>
          <w:b/>
          <w:sz w:val="18"/>
          <w:szCs w:val="18"/>
          <w:lang w:val="pt-BR"/>
        </w:rPr>
        <w:t xml:space="preserve">; </w:t>
      </w:r>
      <w:proofErr w:type="spellStart"/>
      <w:r w:rsidRPr="00F4402E">
        <w:rPr>
          <w:b/>
          <w:sz w:val="18"/>
          <w:szCs w:val="18"/>
          <w:lang w:val="pt-BR"/>
        </w:rPr>
        <w:t>Contemporary</w:t>
      </w:r>
      <w:proofErr w:type="spellEnd"/>
      <w:r w:rsidRPr="00F4402E">
        <w:rPr>
          <w:b/>
          <w:sz w:val="18"/>
          <w:szCs w:val="18"/>
          <w:lang w:val="pt-BR"/>
        </w:rPr>
        <w:t xml:space="preserve"> </w:t>
      </w:r>
      <w:proofErr w:type="spellStart"/>
      <w:r w:rsidRPr="00F4402E">
        <w:rPr>
          <w:b/>
          <w:sz w:val="18"/>
          <w:szCs w:val="18"/>
          <w:lang w:val="pt-BR"/>
        </w:rPr>
        <w:t>Arts</w:t>
      </w:r>
      <w:proofErr w:type="spellEnd"/>
      <w:r w:rsidRPr="00F4402E">
        <w:rPr>
          <w:b/>
          <w:sz w:val="18"/>
          <w:szCs w:val="18"/>
          <w:lang w:val="pt-BR"/>
        </w:rPr>
        <w:t xml:space="preserve"> Center, New Orleans, LA, USA</w:t>
      </w:r>
    </w:p>
    <w:p w14:paraId="1D0E563D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Repartee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Atlanta College of Art Gallery, Atlanta, GA, USA</w:t>
      </w:r>
    </w:p>
    <w:p w14:paraId="4A0F2F56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Galeria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Elba Benítez, Madrid, Spain</w:t>
      </w:r>
    </w:p>
    <w:p w14:paraId="4397D387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 xml:space="preserve">Cycle: Homo </w:t>
      </w:r>
      <w:proofErr w:type="spellStart"/>
      <w:r w:rsidRPr="00F4402E">
        <w:rPr>
          <w:rFonts w:ascii="Signa Light" w:hAnsi="Signa Light"/>
          <w:b/>
          <w:i/>
          <w:color w:val="000000"/>
          <w:sz w:val="18"/>
          <w:szCs w:val="18"/>
        </w:rPr>
        <w:t>Ludens</w:t>
      </w:r>
      <w:proofErr w:type="spellEnd"/>
      <w:r w:rsidRPr="00F4402E">
        <w:rPr>
          <w:rFonts w:ascii="Signa Light" w:hAnsi="Signa Light"/>
          <w:b/>
          <w:i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b/>
          <w:iCs/>
          <w:color w:val="000000"/>
          <w:sz w:val="18"/>
          <w:szCs w:val="18"/>
        </w:rPr>
        <w:t>Spai</w:t>
      </w:r>
      <w:proofErr w:type="spellEnd"/>
      <w:r w:rsidRPr="00F4402E">
        <w:rPr>
          <w:rFonts w:ascii="Signa Light" w:hAnsi="Signa Light"/>
          <w:b/>
          <w:iCs/>
          <w:color w:val="000000"/>
          <w:sz w:val="18"/>
          <w:szCs w:val="18"/>
        </w:rPr>
        <w:t xml:space="preserve"> 13,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Joan Miró Foundation, Barcelona, Spain</w:t>
      </w:r>
    </w:p>
    <w:p w14:paraId="329AC15A" w14:textId="49C9BF8F" w:rsid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The Things Themselves: Pictures of Dust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Michael-Hue Williams Fine Art, London, UK; Whitney Museum of American Art, New York, NY, USA</w:t>
      </w:r>
    </w:p>
    <w:p w14:paraId="5BC6B73A" w14:textId="36766348" w:rsidR="00FD2E65" w:rsidRPr="00FD2E65" w:rsidRDefault="00FD2E65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D2E65">
        <w:rPr>
          <w:rFonts w:ascii="Signa Light" w:hAnsi="Signa Light"/>
          <w:b/>
          <w:i/>
          <w:color w:val="000000"/>
          <w:sz w:val="18"/>
          <w:szCs w:val="18"/>
          <w:lang w:val="pt-BR"/>
        </w:rPr>
        <w:t xml:space="preserve">Clayton </w:t>
      </w:r>
      <w:proofErr w:type="spellStart"/>
      <w:r w:rsidRPr="00FD2E65">
        <w:rPr>
          <w:rFonts w:ascii="Signa Light" w:hAnsi="Signa Light"/>
          <w:b/>
          <w:i/>
          <w:color w:val="000000"/>
          <w:sz w:val="18"/>
          <w:szCs w:val="18"/>
          <w:lang w:val="pt-BR"/>
        </w:rPr>
        <w:t>Days</w:t>
      </w:r>
      <w:proofErr w:type="spellEnd"/>
      <w:r w:rsidRPr="00FD2E65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</w:t>
      </w:r>
      <w:r w:rsidRPr="00FD2E65">
        <w:rPr>
          <w:rFonts w:ascii="Signa Light" w:hAnsi="Signa Light"/>
          <w:b/>
          <w:sz w:val="18"/>
          <w:szCs w:val="18"/>
          <w:lang w:val="pt-BR"/>
        </w:rPr>
        <w:t xml:space="preserve">Espaço Cine, São Paulo, SP, </w:t>
      </w:r>
      <w:proofErr w:type="spellStart"/>
      <w:r w:rsidRPr="00FD2E65">
        <w:rPr>
          <w:rFonts w:ascii="Signa Light" w:hAnsi="Signa Light"/>
          <w:b/>
          <w:sz w:val="18"/>
          <w:szCs w:val="18"/>
          <w:lang w:val="pt-BR"/>
        </w:rPr>
        <w:t>Brazil</w:t>
      </w:r>
      <w:proofErr w:type="spellEnd"/>
    </w:p>
    <w:p w14:paraId="75F87554" w14:textId="77777777" w:rsidR="00F4402E" w:rsidRPr="00F4402E" w:rsidRDefault="00F4402E" w:rsidP="00F4402E">
      <w:pPr>
        <w:pStyle w:val="Rodap"/>
        <w:tabs>
          <w:tab w:val="clear" w:pos="4320"/>
          <w:tab w:val="clear" w:pos="8640"/>
        </w:tabs>
        <w:outlineLvl w:val="0"/>
        <w:rPr>
          <w:color w:val="000000"/>
          <w:sz w:val="18"/>
          <w:szCs w:val="18"/>
        </w:rPr>
      </w:pPr>
      <w:r w:rsidRPr="00F4402E">
        <w:rPr>
          <w:i/>
          <w:color w:val="000000"/>
          <w:sz w:val="18"/>
          <w:szCs w:val="18"/>
        </w:rPr>
        <w:t>Museum as Subjects:</w:t>
      </w:r>
      <w:r w:rsidRPr="00F4402E">
        <w:rPr>
          <w:color w:val="000000"/>
          <w:sz w:val="18"/>
          <w:szCs w:val="18"/>
        </w:rPr>
        <w:t xml:space="preserve"> National Museum of Art, Osaka, Japan</w:t>
      </w:r>
    </w:p>
    <w:p w14:paraId="57BA1D56" w14:textId="77777777" w:rsidR="00F4402E" w:rsidRPr="00F4402E" w:rsidRDefault="00F4402E" w:rsidP="00F4402E">
      <w:pPr>
        <w:pStyle w:val="Rodap"/>
        <w:tabs>
          <w:tab w:val="clear" w:pos="4320"/>
          <w:tab w:val="clear" w:pos="8640"/>
        </w:tabs>
        <w:rPr>
          <w:color w:val="000000"/>
          <w:sz w:val="18"/>
          <w:szCs w:val="18"/>
        </w:rPr>
      </w:pPr>
      <w:r w:rsidRPr="00F4402E">
        <w:rPr>
          <w:i/>
          <w:color w:val="000000"/>
          <w:sz w:val="18"/>
          <w:szCs w:val="18"/>
        </w:rPr>
        <w:t>Planet Earth</w:t>
      </w:r>
      <w:r w:rsidRPr="00F4402E">
        <w:rPr>
          <w:color w:val="000000"/>
          <w:sz w:val="18"/>
          <w:szCs w:val="18"/>
        </w:rPr>
        <w:t>, City Gallery, Leicester, UK</w:t>
      </w:r>
    </w:p>
    <w:p w14:paraId="1A0455F8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sz w:val="18"/>
          <w:szCs w:val="18"/>
        </w:rPr>
        <w:t>49</w:t>
      </w:r>
      <w:r w:rsidRPr="00F4402E">
        <w:rPr>
          <w:rFonts w:ascii="Signa Light" w:hAnsi="Signa Light"/>
          <w:sz w:val="18"/>
          <w:szCs w:val="18"/>
          <w:vertAlign w:val="superscript"/>
        </w:rPr>
        <w:t>th</w:t>
      </w:r>
      <w:r w:rsidRPr="00F4402E">
        <w:rPr>
          <w:rFonts w:ascii="Signa Light" w:hAnsi="Signa Light"/>
          <w:sz w:val="18"/>
          <w:szCs w:val="18"/>
        </w:rPr>
        <w:t xml:space="preserve"> Venice Biennial, Venice, Italy</w:t>
      </w:r>
    </w:p>
    <w:p w14:paraId="3362C9E2" w14:textId="77777777" w:rsidR="00F4402E" w:rsidRPr="00F4402E" w:rsidRDefault="00F4402E" w:rsidP="00F4402E">
      <w:pPr>
        <w:pStyle w:val="Rodap"/>
        <w:tabs>
          <w:tab w:val="clear" w:pos="4320"/>
          <w:tab w:val="clear" w:pos="8640"/>
        </w:tabs>
        <w:rPr>
          <w:color w:val="000000"/>
          <w:sz w:val="18"/>
          <w:szCs w:val="18"/>
        </w:rPr>
      </w:pPr>
      <w:r w:rsidRPr="00F4402E">
        <w:rPr>
          <w:i/>
          <w:color w:val="000000"/>
          <w:sz w:val="18"/>
          <w:szCs w:val="18"/>
        </w:rPr>
        <w:t>Drawn from Photography</w:t>
      </w:r>
      <w:r w:rsidRPr="00F4402E">
        <w:rPr>
          <w:color w:val="000000"/>
          <w:sz w:val="18"/>
          <w:szCs w:val="18"/>
        </w:rPr>
        <w:t>, Los Angeles County Museum of Art, Los Angeles, CA, USA</w:t>
      </w:r>
    </w:p>
    <w:p w14:paraId="6FE7C52E" w14:textId="77777777" w:rsidR="00F4402E" w:rsidRPr="00F4402E" w:rsidRDefault="00F4402E" w:rsidP="00F4402E">
      <w:pPr>
        <w:pStyle w:val="Rodap"/>
        <w:tabs>
          <w:tab w:val="clear" w:pos="4320"/>
          <w:tab w:val="clear" w:pos="8640"/>
        </w:tabs>
        <w:outlineLvl w:val="0"/>
        <w:rPr>
          <w:color w:val="000000"/>
          <w:sz w:val="18"/>
          <w:szCs w:val="18"/>
        </w:rPr>
      </w:pPr>
      <w:r w:rsidRPr="00F4402E">
        <w:rPr>
          <w:i/>
          <w:color w:val="000000"/>
          <w:sz w:val="18"/>
          <w:szCs w:val="18"/>
        </w:rPr>
        <w:t>Brazil: Body and Soul</w:t>
      </w:r>
      <w:r w:rsidRPr="00F4402E">
        <w:rPr>
          <w:color w:val="000000"/>
          <w:sz w:val="18"/>
          <w:szCs w:val="18"/>
        </w:rPr>
        <w:t>, Solomon R, Guggenheim Museum, New York, NY, USA</w:t>
      </w:r>
    </w:p>
    <w:p w14:paraId="29846D00" w14:textId="77777777" w:rsidR="00F4402E" w:rsidRPr="00F4402E" w:rsidRDefault="00F4402E" w:rsidP="00F4402E">
      <w:pPr>
        <w:pStyle w:val="Rodap"/>
        <w:tabs>
          <w:tab w:val="clear" w:pos="4320"/>
          <w:tab w:val="clear" w:pos="8640"/>
        </w:tabs>
        <w:rPr>
          <w:color w:val="000000"/>
          <w:sz w:val="18"/>
          <w:szCs w:val="18"/>
          <w:lang w:val="pt-BR"/>
        </w:rPr>
      </w:pPr>
      <w:r w:rsidRPr="00F4402E">
        <w:rPr>
          <w:i/>
          <w:color w:val="000000"/>
          <w:sz w:val="18"/>
          <w:szCs w:val="18"/>
          <w:lang w:val="pt-BR"/>
        </w:rPr>
        <w:t>Espelho cego: seleções de uma coleção contemporânea</w:t>
      </w:r>
      <w:r w:rsidRPr="00F4402E">
        <w:rPr>
          <w:color w:val="000000"/>
          <w:sz w:val="18"/>
          <w:szCs w:val="18"/>
          <w:lang w:val="pt-BR"/>
        </w:rPr>
        <w:t xml:space="preserve">, Paço Imperial, Rio de Janeiro, RJ, </w:t>
      </w:r>
      <w:proofErr w:type="spellStart"/>
      <w:r w:rsidRPr="00F4402E">
        <w:rPr>
          <w:color w:val="000000"/>
          <w:sz w:val="18"/>
          <w:szCs w:val="18"/>
          <w:lang w:val="pt-BR"/>
        </w:rPr>
        <w:t>Brazil</w:t>
      </w:r>
      <w:proofErr w:type="spellEnd"/>
    </w:p>
    <w:p w14:paraId="58565311" w14:textId="77777777" w:rsidR="00F4402E" w:rsidRPr="00F4402E" w:rsidRDefault="00F4402E" w:rsidP="00F4402E">
      <w:pPr>
        <w:pStyle w:val="Rodap"/>
        <w:tabs>
          <w:tab w:val="clear" w:pos="4320"/>
          <w:tab w:val="clear" w:pos="8640"/>
        </w:tabs>
        <w:rPr>
          <w:color w:val="000000"/>
          <w:sz w:val="18"/>
          <w:szCs w:val="18"/>
        </w:rPr>
      </w:pPr>
      <w:r w:rsidRPr="00F4402E">
        <w:rPr>
          <w:i/>
          <w:color w:val="000000"/>
          <w:sz w:val="18"/>
          <w:szCs w:val="18"/>
        </w:rPr>
        <w:t>The Thread Unraveled: Contemporary Brazilian Art,</w:t>
      </w:r>
      <w:r w:rsidRPr="00F4402E">
        <w:rPr>
          <w:color w:val="000000"/>
          <w:sz w:val="18"/>
          <w:szCs w:val="18"/>
        </w:rPr>
        <w:t xml:space="preserve"> El Museo del Barrio, New York, NY, USA</w:t>
      </w:r>
    </w:p>
    <w:p w14:paraId="02BDAA9E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Rotativa</w:t>
      </w:r>
      <w:r w:rsidRPr="00F4402E">
        <w:rPr>
          <w:rFonts w:ascii="Signa Light" w:hAnsi="Signa Light"/>
          <w:i/>
          <w:sz w:val="18"/>
          <w:szCs w:val="18"/>
          <w:lang w:val="pt-BR"/>
        </w:rPr>
        <w:t>,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 Galeria Fortes Vilaça, 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>São Paulo,</w:t>
      </w:r>
      <w:r w:rsidRPr="00F4402E">
        <w:rPr>
          <w:rFonts w:ascii="Signa Light" w:hAnsi="Signa Light"/>
          <w:sz w:val="18"/>
          <w:szCs w:val="18"/>
          <w:lang w:val="pt-BR"/>
        </w:rPr>
        <w:t xml:space="preserve"> SP,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Brazil</w:t>
      </w:r>
      <w:proofErr w:type="spellEnd"/>
    </w:p>
    <w:p w14:paraId="4147110B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</w:p>
    <w:p w14:paraId="5E659BD4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2000</w:t>
      </w:r>
    </w:p>
    <w:p w14:paraId="7B17F3C5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Double Vision: Photographs from the Strauss Collection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University Art Museum-CSU, Long Beach, CA, USA</w:t>
      </w:r>
    </w:p>
    <w:p w14:paraId="60EFD203" w14:textId="77777777" w:rsidR="00F4402E" w:rsidRPr="00FD2E65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D2E65">
        <w:rPr>
          <w:rFonts w:ascii="Signa Light" w:hAnsi="Signa Light"/>
          <w:b/>
          <w:i/>
          <w:color w:val="000000"/>
          <w:sz w:val="18"/>
          <w:szCs w:val="18"/>
          <w:lang w:val="pt-BR"/>
        </w:rPr>
        <w:t xml:space="preserve">Clayton </w:t>
      </w:r>
      <w:proofErr w:type="spellStart"/>
      <w:r w:rsidRPr="00FD2E65">
        <w:rPr>
          <w:rFonts w:ascii="Signa Light" w:hAnsi="Signa Light"/>
          <w:b/>
          <w:i/>
          <w:color w:val="000000"/>
          <w:sz w:val="18"/>
          <w:szCs w:val="18"/>
          <w:lang w:val="pt-BR"/>
        </w:rPr>
        <w:t>Days</w:t>
      </w:r>
      <w:proofErr w:type="spellEnd"/>
      <w:r w:rsidRPr="00FD2E65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</w:t>
      </w:r>
      <w:proofErr w:type="spellStart"/>
      <w:r w:rsidRPr="00FD2E65">
        <w:rPr>
          <w:rFonts w:ascii="Signa Light" w:hAnsi="Signa Light"/>
          <w:b/>
          <w:color w:val="000000"/>
          <w:sz w:val="18"/>
          <w:szCs w:val="18"/>
          <w:lang w:val="pt-BR"/>
        </w:rPr>
        <w:t>Frick</w:t>
      </w:r>
      <w:proofErr w:type="spellEnd"/>
      <w:r w:rsidRPr="00FD2E65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 Pittsburgh, Pittsburgh, PA, USA; </w:t>
      </w:r>
      <w:r w:rsidRPr="00FD2E65">
        <w:rPr>
          <w:rFonts w:ascii="Signa Light" w:hAnsi="Signa Light"/>
          <w:b/>
          <w:sz w:val="18"/>
          <w:szCs w:val="18"/>
          <w:lang w:val="pt-BR"/>
        </w:rPr>
        <w:t xml:space="preserve">Espaço Cine, São Paulo, SP, </w:t>
      </w:r>
      <w:proofErr w:type="spellStart"/>
      <w:r w:rsidRPr="00FD2E65">
        <w:rPr>
          <w:rFonts w:ascii="Signa Light" w:hAnsi="Signa Light"/>
          <w:b/>
          <w:sz w:val="18"/>
          <w:szCs w:val="18"/>
          <w:lang w:val="pt-BR"/>
        </w:rPr>
        <w:t>Brazil</w:t>
      </w:r>
      <w:proofErr w:type="spellEnd"/>
    </w:p>
    <w:p w14:paraId="6B58AA42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D2E65">
        <w:rPr>
          <w:rFonts w:ascii="Signa Light" w:hAnsi="Signa Light"/>
          <w:b/>
          <w:i/>
          <w:iCs/>
          <w:color w:val="000000"/>
          <w:sz w:val="18"/>
          <w:szCs w:val="18"/>
        </w:rPr>
        <w:t xml:space="preserve">Images </w:t>
      </w:r>
      <w:proofErr w:type="spellStart"/>
      <w:r w:rsidRPr="00FD2E65">
        <w:rPr>
          <w:rFonts w:ascii="Signa Light" w:hAnsi="Signa Light"/>
          <w:b/>
          <w:i/>
          <w:iCs/>
          <w:color w:val="000000"/>
          <w:sz w:val="18"/>
          <w:szCs w:val="18"/>
        </w:rPr>
        <w:t>Piéges</w:t>
      </w:r>
      <w:proofErr w:type="spellEnd"/>
      <w:r w:rsidRPr="00FD2E65">
        <w:rPr>
          <w:rFonts w:ascii="Signa Light" w:hAnsi="Signa Light"/>
          <w:b/>
          <w:i/>
          <w:iCs/>
          <w:color w:val="000000"/>
          <w:sz w:val="18"/>
          <w:szCs w:val="18"/>
        </w:rPr>
        <w:t xml:space="preserve">, </w:t>
      </w:r>
      <w:proofErr w:type="spellStart"/>
      <w:r w:rsidRPr="00FD2E65">
        <w:rPr>
          <w:rFonts w:ascii="Signa Light" w:hAnsi="Signa Light"/>
          <w:b/>
          <w:color w:val="000000"/>
          <w:sz w:val="18"/>
          <w:szCs w:val="18"/>
        </w:rPr>
        <w:t>Musée</w:t>
      </w:r>
      <w:proofErr w:type="spellEnd"/>
      <w:r w:rsidRPr="00FD2E65">
        <w:rPr>
          <w:rFonts w:ascii="Signa Light" w:hAnsi="Signa Light"/>
          <w:b/>
          <w:color w:val="000000"/>
          <w:sz w:val="18"/>
          <w:szCs w:val="18"/>
        </w:rPr>
        <w:t xml:space="preserve"> de </w:t>
      </w:r>
      <w:proofErr w:type="spellStart"/>
      <w:r w:rsidRPr="00FD2E65">
        <w:rPr>
          <w:rFonts w:ascii="Signa Light" w:hAnsi="Signa Light"/>
          <w:b/>
          <w:color w:val="000000"/>
          <w:sz w:val="18"/>
          <w:szCs w:val="18"/>
        </w:rPr>
        <w:t>l’Elysée</w:t>
      </w:r>
      <w:proofErr w:type="spellEnd"/>
      <w:r w:rsidRPr="00FD2E65">
        <w:rPr>
          <w:rFonts w:ascii="Signa Light" w:hAnsi="Signa Light"/>
          <w:b/>
          <w:color w:val="000000"/>
          <w:sz w:val="18"/>
          <w:szCs w:val="18"/>
        </w:rPr>
        <w:t xml:space="preserve"> Lausanne, Lausanne, Switzerland</w:t>
      </w:r>
    </w:p>
    <w:p w14:paraId="438898C4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Pictures of Ink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Brent Sikkema Gallery, New York, NY, USA</w:t>
      </w:r>
    </w:p>
    <w:p w14:paraId="6A597B88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Photographs &amp; Personal Articles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Ubu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Gallery, New York, NY, USA</w:t>
      </w:r>
    </w:p>
    <w:p w14:paraId="05E4F291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>Gallery Gan, Tokyo, Japan</w:t>
      </w:r>
    </w:p>
    <w:p w14:paraId="3B3A5634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Foundation Huis Marseille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voor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Fotografie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, Amsterdam,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Holand</w:t>
      </w:r>
      <w:proofErr w:type="spellEnd"/>
    </w:p>
    <w:p w14:paraId="4809E534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 xml:space="preserve">Seeing is Believing, </w:t>
      </w:r>
      <w:r w:rsidRPr="00F4402E">
        <w:rPr>
          <w:rFonts w:ascii="Signa Light" w:hAnsi="Signa Light"/>
          <w:b/>
          <w:color w:val="000000"/>
          <w:sz w:val="18"/>
          <w:szCs w:val="18"/>
        </w:rPr>
        <w:t>Tang Teaching Museum and Art Gallery, Saratoga Springs, New York, NY, USA</w:t>
      </w:r>
    </w:p>
    <w:p w14:paraId="3EAACD57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 xml:space="preserve">The </w:t>
      </w:r>
      <w:proofErr w:type="spellStart"/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>Invisible</w:t>
      </w:r>
      <w:proofErr w:type="spellEnd"/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>Object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Galeria Camargo Vilaça, São Paulo, SP,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Brazil</w:t>
      </w:r>
      <w:proofErr w:type="spellEnd"/>
    </w:p>
    <w:p w14:paraId="39944717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Earthworks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, Rena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Bransten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Gallery, San Francisco, CA, USA</w:t>
      </w:r>
    </w:p>
    <w:p w14:paraId="087817F3" w14:textId="77777777" w:rsidR="00F4402E" w:rsidRPr="00F4402E" w:rsidRDefault="00F4402E" w:rsidP="00F4402E">
      <w:pPr>
        <w:spacing w:line="360" w:lineRule="auto"/>
        <w:rPr>
          <w:rFonts w:ascii="Signa Light" w:hAnsi="Signa Light" w:cs="Helvetica Neue"/>
          <w:b/>
          <w:sz w:val="18"/>
          <w:szCs w:val="18"/>
          <w:lang w:val="pt-BR"/>
        </w:rPr>
      </w:pPr>
      <w:r w:rsidRPr="00F4402E">
        <w:rPr>
          <w:rFonts w:ascii="Signa Light" w:hAnsi="Signa Light" w:cs="Helvetica Neue"/>
          <w:b/>
          <w:sz w:val="18"/>
          <w:szCs w:val="18"/>
          <w:lang w:val="pt-BR"/>
        </w:rPr>
        <w:t xml:space="preserve">Centro de </w:t>
      </w:r>
      <w:proofErr w:type="spellStart"/>
      <w:r w:rsidRPr="00F4402E">
        <w:rPr>
          <w:rFonts w:ascii="Signa Light" w:hAnsi="Signa Light" w:cs="Helvetica Neue"/>
          <w:b/>
          <w:sz w:val="18"/>
          <w:szCs w:val="18"/>
          <w:lang w:val="pt-BR"/>
        </w:rPr>
        <w:t>Fotografía</w:t>
      </w:r>
      <w:proofErr w:type="spellEnd"/>
      <w:r w:rsidRPr="00F4402E">
        <w:rPr>
          <w:rFonts w:ascii="Signa Light" w:hAnsi="Signa Light" w:cs="Helvetica Neue"/>
          <w:b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 w:cs="Helvetica Neue"/>
          <w:b/>
          <w:sz w:val="18"/>
          <w:szCs w:val="18"/>
          <w:lang w:val="pt-BR"/>
        </w:rPr>
        <w:t>Universidad</w:t>
      </w:r>
      <w:proofErr w:type="spellEnd"/>
      <w:r w:rsidRPr="00F4402E">
        <w:rPr>
          <w:rFonts w:ascii="Signa Light" w:hAnsi="Signa Light" w:cs="Helvetica Neue"/>
          <w:b/>
          <w:sz w:val="18"/>
          <w:szCs w:val="18"/>
          <w:lang w:val="pt-BR"/>
        </w:rPr>
        <w:t xml:space="preserve"> de Salamanca, Salamanca, Spain</w:t>
      </w:r>
    </w:p>
    <w:p w14:paraId="023B698C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 w:cs="Helvetica Neue"/>
          <w:b/>
          <w:i/>
          <w:iCs/>
          <w:sz w:val="18"/>
          <w:szCs w:val="18"/>
        </w:rPr>
        <w:t xml:space="preserve">Recent Works, </w:t>
      </w:r>
      <w:r w:rsidRPr="00F4402E">
        <w:rPr>
          <w:rFonts w:ascii="Signa Light" w:hAnsi="Signa Light" w:cs="Helvetica Neue"/>
          <w:b/>
          <w:sz w:val="18"/>
          <w:szCs w:val="18"/>
        </w:rPr>
        <w:t xml:space="preserve">Gian Enzo </w:t>
      </w:r>
      <w:proofErr w:type="spellStart"/>
      <w:r w:rsidRPr="00F4402E">
        <w:rPr>
          <w:rFonts w:ascii="Signa Light" w:hAnsi="Signa Light" w:cs="Helvetica Neue"/>
          <w:b/>
          <w:sz w:val="18"/>
          <w:szCs w:val="18"/>
        </w:rPr>
        <w:t>Sperone</w:t>
      </w:r>
      <w:proofErr w:type="spellEnd"/>
      <w:r w:rsidRPr="00F4402E">
        <w:rPr>
          <w:rFonts w:ascii="Signa Light" w:hAnsi="Signa Light" w:cs="Helvetica Neue"/>
          <w:b/>
          <w:sz w:val="18"/>
          <w:szCs w:val="18"/>
        </w:rPr>
        <w:t>, Rome, Italy</w:t>
      </w:r>
    </w:p>
    <w:p w14:paraId="3C4CD00A" w14:textId="77777777" w:rsidR="00F4402E" w:rsidRPr="00F4402E" w:rsidRDefault="00F4402E" w:rsidP="00F4402E">
      <w:pPr>
        <w:pStyle w:val="Rodap"/>
        <w:tabs>
          <w:tab w:val="clear" w:pos="4320"/>
          <w:tab w:val="clear" w:pos="8640"/>
        </w:tabs>
        <w:outlineLvl w:val="0"/>
        <w:rPr>
          <w:sz w:val="18"/>
          <w:szCs w:val="18"/>
        </w:rPr>
      </w:pPr>
      <w:r w:rsidRPr="00F4402E">
        <w:rPr>
          <w:i/>
          <w:sz w:val="18"/>
          <w:szCs w:val="18"/>
        </w:rPr>
        <w:t>Counter-Monuments and Memory</w:t>
      </w:r>
      <w:r w:rsidRPr="00F4402E">
        <w:rPr>
          <w:sz w:val="18"/>
          <w:szCs w:val="18"/>
        </w:rPr>
        <w:t>, Museum of Modern Art (MoMA), New York, NY, USA</w:t>
      </w:r>
    </w:p>
    <w:p w14:paraId="69D5E19B" w14:textId="77777777" w:rsidR="00F4402E" w:rsidRPr="00F4402E" w:rsidRDefault="00F4402E" w:rsidP="00F4402E">
      <w:pPr>
        <w:pStyle w:val="Rodap"/>
        <w:tabs>
          <w:tab w:val="clear" w:pos="4320"/>
          <w:tab w:val="clear" w:pos="8640"/>
        </w:tabs>
        <w:rPr>
          <w:sz w:val="18"/>
          <w:szCs w:val="18"/>
        </w:rPr>
      </w:pPr>
      <w:r w:rsidRPr="00F4402E">
        <w:rPr>
          <w:i/>
          <w:sz w:val="18"/>
          <w:szCs w:val="18"/>
        </w:rPr>
        <w:t>Minimalism and After</w:t>
      </w:r>
      <w:r w:rsidRPr="00F4402E">
        <w:rPr>
          <w:sz w:val="18"/>
          <w:szCs w:val="18"/>
        </w:rPr>
        <w:t>, Museum of Modern Art (MoMA), New York, NY, USA</w:t>
      </w:r>
    </w:p>
    <w:p w14:paraId="4D3CDD36" w14:textId="77777777" w:rsidR="00F4402E" w:rsidRPr="00F4402E" w:rsidRDefault="00F4402E" w:rsidP="00F4402E">
      <w:pPr>
        <w:pStyle w:val="Rodap"/>
        <w:tabs>
          <w:tab w:val="clear" w:pos="4320"/>
          <w:tab w:val="clear" w:pos="8640"/>
        </w:tabs>
        <w:rPr>
          <w:sz w:val="18"/>
          <w:szCs w:val="18"/>
        </w:rPr>
      </w:pPr>
      <w:r w:rsidRPr="00F4402E">
        <w:rPr>
          <w:i/>
          <w:sz w:val="18"/>
          <w:szCs w:val="18"/>
        </w:rPr>
        <w:t>The Path of Resistance</w:t>
      </w:r>
      <w:r w:rsidRPr="00F4402E">
        <w:rPr>
          <w:sz w:val="18"/>
          <w:szCs w:val="18"/>
        </w:rPr>
        <w:t>, White Spectrum, Museum of Modern Art, New York, NY, USA</w:t>
      </w:r>
    </w:p>
    <w:p w14:paraId="32FF3BA8" w14:textId="77777777" w:rsidR="00F4402E" w:rsidRPr="00F4402E" w:rsidRDefault="00F4402E" w:rsidP="00F4402E">
      <w:pPr>
        <w:pStyle w:val="Rodap"/>
        <w:tabs>
          <w:tab w:val="clear" w:pos="4320"/>
          <w:tab w:val="clear" w:pos="8640"/>
        </w:tabs>
        <w:outlineLvl w:val="0"/>
        <w:rPr>
          <w:sz w:val="18"/>
          <w:szCs w:val="18"/>
        </w:rPr>
      </w:pPr>
      <w:r w:rsidRPr="00F4402E">
        <w:rPr>
          <w:i/>
          <w:sz w:val="18"/>
          <w:szCs w:val="18"/>
        </w:rPr>
        <w:t>Bruit de fond</w:t>
      </w:r>
      <w:r w:rsidRPr="00F4402E">
        <w:rPr>
          <w:sz w:val="18"/>
          <w:szCs w:val="18"/>
        </w:rPr>
        <w:t xml:space="preserve">, Centre National de la </w:t>
      </w:r>
      <w:proofErr w:type="spellStart"/>
      <w:r w:rsidRPr="00F4402E">
        <w:rPr>
          <w:sz w:val="18"/>
          <w:szCs w:val="18"/>
        </w:rPr>
        <w:t>Photographie</w:t>
      </w:r>
      <w:proofErr w:type="spellEnd"/>
      <w:r w:rsidRPr="00F4402E">
        <w:rPr>
          <w:sz w:val="18"/>
          <w:szCs w:val="18"/>
        </w:rPr>
        <w:t>, Paris, France</w:t>
      </w:r>
    </w:p>
    <w:p w14:paraId="04A06A1C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Fundação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Calouste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Gulbenkian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Lisbon, Portugal</w:t>
      </w:r>
    </w:p>
    <w:p w14:paraId="191371FE" w14:textId="77777777" w:rsidR="00F4402E" w:rsidRPr="00F4402E" w:rsidRDefault="00F4402E" w:rsidP="00F440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Luci in Galleria: da Warhol al 2000</w:t>
      </w:r>
      <w:r w:rsidRPr="00F4402E">
        <w:rPr>
          <w:rFonts w:ascii="Signa Light" w:hAnsi="Signa Light"/>
          <w:sz w:val="18"/>
          <w:szCs w:val="18"/>
        </w:rPr>
        <w:t xml:space="preserve">, </w:t>
      </w:r>
      <w:r w:rsidRPr="00F4402E">
        <w:rPr>
          <w:rFonts w:ascii="Signa Light" w:hAnsi="Signa Light"/>
          <w:color w:val="000000"/>
          <w:sz w:val="18"/>
          <w:szCs w:val="18"/>
        </w:rPr>
        <w:t>Palazzo Cavour, Turin, Italy</w:t>
      </w:r>
    </w:p>
    <w:p w14:paraId="1A08CB22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lastRenderedPageBreak/>
        <w:t>La Luz: Contemporary Latino Art in the United States</w:t>
      </w:r>
      <w:r w:rsidRPr="00F4402E">
        <w:rPr>
          <w:rFonts w:ascii="Signa Light" w:hAnsi="Signa Light"/>
          <w:color w:val="000000"/>
          <w:sz w:val="18"/>
          <w:szCs w:val="18"/>
        </w:rPr>
        <w:t>, National Hispanic Cultural Center of New Mexico, Albuquerque, NM, USA</w:t>
      </w:r>
    </w:p>
    <w:p w14:paraId="5E65911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Projecto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Mnemosyne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: Encontros de Fotografia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>, Museu Antropológico, Coimbra, Portugal</w:t>
      </w:r>
    </w:p>
    <w:p w14:paraId="797D2DD2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Sean Kelly Gallery, New York, NY, USA</w:t>
      </w:r>
    </w:p>
    <w:p w14:paraId="5253D024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2000 Biennial Exhibition,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Whitney Museum of American Art, New York, NY, USA</w:t>
      </w:r>
    </w:p>
    <w:p w14:paraId="7464E2D8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Photo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España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00,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Galeria Elba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Benítez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>, Madrid, Spain</w:t>
      </w:r>
    </w:p>
    <w:p w14:paraId="5D5F7CA4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Landscape-Portrait,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Michael Hue-Williams Fine Art, London, UK</w:t>
      </w:r>
    </w:p>
    <w:p w14:paraId="333D894E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bookmarkStart w:id="3" w:name="OLE_LINK2"/>
      <w:r w:rsidRPr="00F4402E">
        <w:rPr>
          <w:rFonts w:ascii="Signa Light" w:hAnsi="Signa Light"/>
          <w:color w:val="000000"/>
          <w:sz w:val="18"/>
          <w:szCs w:val="18"/>
        </w:rPr>
        <w:t>46</w:t>
      </w:r>
      <w:r w:rsidRPr="00F4402E">
        <w:rPr>
          <w:rFonts w:ascii="Signa Light" w:hAnsi="Signa Light"/>
          <w:color w:val="000000"/>
          <w:sz w:val="18"/>
          <w:szCs w:val="18"/>
          <w:vertAlign w:val="superscript"/>
        </w:rPr>
        <w:t>th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Corcoran Biennial Exhibition: Media / Metaphor, Corcoran Gallery of Art, Washington DC, USA</w:t>
      </w:r>
    </w:p>
    <w:bookmarkEnd w:id="3"/>
    <w:p w14:paraId="5AC93420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The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Quiet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of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the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Land,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Museu de Arte Moderna da Bahia (MAM-BA), Salvador, BA,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73E191B4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Expanding Horizons: Landscape Photographs from the Whitney Museum of American Art,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Whitney Museum of American Art at Philip Morris, New York, NY, USA</w:t>
      </w:r>
    </w:p>
    <w:p w14:paraId="2F9F9DAE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Deslocamentos do feminino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Caixa Cultural, Rio de Janeiro, RJ,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1970D64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Brasil +500: mostra do redescobrimento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Módulo de Arte Contemporânea, Pavilhão da Fundação Bienal de São Paulo, São Paulo, SP,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18D9593B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A figura humana na Coleção Itaú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Instituto Itaú Cultural, São Paulo, SP,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6540F470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>3</w:t>
      </w:r>
      <w:r w:rsidRPr="00F4402E">
        <w:rPr>
          <w:rFonts w:ascii="Signa Light" w:hAnsi="Signa Light"/>
          <w:color w:val="000000"/>
          <w:sz w:val="18"/>
          <w:szCs w:val="18"/>
          <w:u w:val="single"/>
          <w:vertAlign w:val="superscript"/>
          <w:lang w:val="pt-BR"/>
        </w:rPr>
        <w:t>a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Bienal Internacional de Fotografia, Curitiba, PR,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07EE5BE3" w14:textId="77777777" w:rsidR="00F4402E" w:rsidRPr="00F4402E" w:rsidRDefault="00F4402E" w:rsidP="00F4402E">
      <w:pPr>
        <w:rPr>
          <w:sz w:val="18"/>
          <w:szCs w:val="18"/>
        </w:rPr>
      </w:pP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Arte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 Latino: </w:t>
      </w:r>
      <w:r w:rsidRPr="00F4402E">
        <w:rPr>
          <w:rFonts w:ascii="Signa Light" w:hAnsi="Signa Light"/>
          <w:i/>
          <w:color w:val="000000" w:themeColor="text1"/>
          <w:sz w:val="18"/>
          <w:szCs w:val="18"/>
        </w:rPr>
        <w:t>Treasures from the Smithsonian American Art Museum</w:t>
      </w:r>
      <w:r w:rsidRPr="00F4402E">
        <w:rPr>
          <w:rFonts w:ascii="Signa Light" w:hAnsi="Signa Light"/>
          <w:color w:val="000000" w:themeColor="text1"/>
          <w:sz w:val="18"/>
          <w:szCs w:val="18"/>
        </w:rPr>
        <w:t xml:space="preserve">, </w:t>
      </w:r>
      <w:r w:rsidRPr="00F4402E">
        <w:rPr>
          <w:rFonts w:ascii="Signa Light" w:hAnsi="Signa Light"/>
          <w:color w:val="000000" w:themeColor="text1"/>
          <w:spacing w:val="9"/>
          <w:sz w:val="18"/>
          <w:szCs w:val="18"/>
          <w:shd w:val="clear" w:color="auto" w:fill="FFFFFF"/>
        </w:rPr>
        <w:t xml:space="preserve">El Paso Museum of Art, El Paso, TX, </w:t>
      </w:r>
      <w:proofErr w:type="gramStart"/>
      <w:r w:rsidRPr="00F4402E">
        <w:rPr>
          <w:rFonts w:ascii="Signa Light" w:hAnsi="Signa Light"/>
          <w:color w:val="000000" w:themeColor="text1"/>
          <w:spacing w:val="9"/>
          <w:sz w:val="18"/>
          <w:szCs w:val="18"/>
          <w:shd w:val="clear" w:color="auto" w:fill="FFFFFF"/>
        </w:rPr>
        <w:t>USA ;</w:t>
      </w:r>
      <w:proofErr w:type="gramEnd"/>
      <w:r w:rsidRPr="00F4402E">
        <w:rPr>
          <w:rFonts w:ascii="Signa Light" w:hAnsi="Signa Light"/>
          <w:color w:val="000000" w:themeColor="text1"/>
          <w:spacing w:val="9"/>
          <w:sz w:val="18"/>
          <w:szCs w:val="18"/>
          <w:shd w:val="clear" w:color="auto" w:fill="FFFFFF"/>
        </w:rPr>
        <w:t xml:space="preserve"> Orlando Museum of Art, Orlando, FL, USA; Palm Springs Desert Museum, Palm Springs, CA, USA; Museum of Fine Arts, Santa Fe, NM, USA; Oakland Museum, Oakland, CA, USA</w:t>
      </w:r>
    </w:p>
    <w:p w14:paraId="5E47B5DB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</w:p>
    <w:p w14:paraId="00187AB7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1999</w:t>
      </w:r>
    </w:p>
    <w:p w14:paraId="46285E06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Galeri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Lars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Bohman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>, Stockholm, Sweden</w:t>
      </w:r>
    </w:p>
    <w:p w14:paraId="15ABF815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Gian Enzo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Sperone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Gallery, Rome, Italy</w:t>
      </w:r>
    </w:p>
    <w:p w14:paraId="0158EDF6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>Photo &amp; Contemporary., Turin, Italy</w:t>
      </w:r>
    </w:p>
    <w:p w14:paraId="4BADAFE9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Centre National de la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Photographie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>, Paris, France</w:t>
      </w:r>
    </w:p>
    <w:p w14:paraId="61426AAA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 xml:space="preserve">Flora </w:t>
      </w:r>
      <w:proofErr w:type="spellStart"/>
      <w:r w:rsidRPr="00F4402E">
        <w:rPr>
          <w:rFonts w:ascii="Signa Light" w:hAnsi="Signa Light"/>
          <w:b/>
          <w:i/>
          <w:color w:val="000000"/>
          <w:sz w:val="18"/>
          <w:szCs w:val="18"/>
        </w:rPr>
        <w:t>Industrialis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Caisse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des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Dépôts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et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Cossignations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>, Paris, France</w:t>
      </w:r>
    </w:p>
    <w:p w14:paraId="4C02EC13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After Warhol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, Renos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Xippas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Gallery, Paris, France</w:t>
      </w:r>
    </w:p>
    <w:p w14:paraId="27277975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 xml:space="preserve">Seeing is Believing, </w:t>
      </w:r>
      <w:r w:rsidRPr="00F4402E">
        <w:rPr>
          <w:rFonts w:ascii="Signa Light" w:hAnsi="Signa Light"/>
          <w:b/>
          <w:color w:val="000000"/>
          <w:sz w:val="18"/>
          <w:szCs w:val="18"/>
        </w:rPr>
        <w:t>Center for Creative Photography, Tucson, AZ, USA</w:t>
      </w:r>
    </w:p>
    <w:p w14:paraId="306B4E34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>Seeing is Believing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Contemporary Museum, Honolulu, HI, USA</w:t>
      </w:r>
    </w:p>
    <w:p w14:paraId="1FA3EC6C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Lars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Bohman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Gallery, Stockholm, Sweden</w:t>
      </w:r>
    </w:p>
    <w:p w14:paraId="6EB1A24E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>Seeing is Believing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Museum of Contemporary Photography, Chicago, IL, USA</w:t>
      </w:r>
    </w:p>
    <w:p w14:paraId="2FAC7795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The Museum as Muse: Artists Reflect</w:t>
      </w:r>
      <w:r w:rsidRPr="00F4402E">
        <w:rPr>
          <w:rFonts w:ascii="Signa Light" w:hAnsi="Signa Light"/>
          <w:color w:val="000000"/>
          <w:sz w:val="18"/>
          <w:szCs w:val="18"/>
        </w:rPr>
        <w:t>, Museum of Modern Art (MoMA), New York, NY, USA</w:t>
      </w:r>
    </w:p>
    <w:p w14:paraId="067462AE" w14:textId="77777777" w:rsidR="00F4402E" w:rsidRPr="00F4402E" w:rsidRDefault="00F4402E" w:rsidP="00F4402E">
      <w:pPr>
        <w:tabs>
          <w:tab w:val="left" w:pos="1134"/>
        </w:tabs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Abracadabra</w:t>
      </w:r>
      <w:r w:rsidRPr="00F4402E">
        <w:rPr>
          <w:rFonts w:ascii="Signa Light" w:hAnsi="Signa Light"/>
          <w:color w:val="000000"/>
          <w:sz w:val="18"/>
          <w:szCs w:val="18"/>
        </w:rPr>
        <w:t>, Tate Gallery, London, UK</w:t>
      </w:r>
    </w:p>
    <w:p w14:paraId="39FA4EA1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Trace,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r w:rsidRPr="00F4402E">
        <w:rPr>
          <w:rFonts w:ascii="Signa Light" w:hAnsi="Signa Light"/>
          <w:sz w:val="18"/>
          <w:szCs w:val="18"/>
        </w:rPr>
        <w:t>Tate Liverpool, Liverpool, UK</w:t>
      </w:r>
    </w:p>
    <w:p w14:paraId="52A750C7" w14:textId="77777777" w:rsidR="00F4402E" w:rsidRPr="00F4402E" w:rsidRDefault="00F4402E" w:rsidP="00F4402E">
      <w:pPr>
        <w:tabs>
          <w:tab w:val="left" w:pos="1134"/>
        </w:tabs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1</w:t>
      </w:r>
      <w:r w:rsidRPr="00F4402E">
        <w:rPr>
          <w:rFonts w:ascii="Signa Light" w:hAnsi="Signa Light"/>
          <w:color w:val="000000"/>
          <w:sz w:val="18"/>
          <w:szCs w:val="18"/>
          <w:vertAlign w:val="superscript"/>
        </w:rPr>
        <w:t>st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Liverpool Biennial of Contemporary Art, London, UK</w:t>
      </w:r>
    </w:p>
    <w:p w14:paraId="77D2B769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</w:p>
    <w:p w14:paraId="69D31E2B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1998</w:t>
      </w:r>
    </w:p>
    <w:p w14:paraId="63394E88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Galeria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Módulo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>, Lisbon, Portugal</w:t>
      </w:r>
    </w:p>
    <w:p w14:paraId="28869B5D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Seeing is Believing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International Center of Photography, New York, NY, USA</w:t>
      </w:r>
    </w:p>
    <w:p w14:paraId="4F02FE19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 xml:space="preserve">Flora </w:t>
      </w:r>
      <w:proofErr w:type="spellStart"/>
      <w:r w:rsidRPr="00F4402E">
        <w:rPr>
          <w:rFonts w:ascii="Signa Light" w:hAnsi="Signa Light"/>
          <w:b/>
          <w:i/>
          <w:color w:val="000000"/>
          <w:sz w:val="18"/>
          <w:szCs w:val="18"/>
        </w:rPr>
        <w:t>Industrialis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>, Brent Sikkema Gallery, New York, NY, USA</w:t>
      </w:r>
    </w:p>
    <w:p w14:paraId="40DAF194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lastRenderedPageBreak/>
        <w:t xml:space="preserve">Pictures of Chocolate, 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Rena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Bransten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Gallery, San Francisco, CA, USA</w:t>
      </w:r>
    </w:p>
    <w:p w14:paraId="2A729535" w14:textId="77777777" w:rsidR="00F4402E" w:rsidRPr="00F4402E" w:rsidRDefault="00F4402E" w:rsidP="00F4402E">
      <w:pPr>
        <w:tabs>
          <w:tab w:val="left" w:pos="1134"/>
        </w:tabs>
        <w:spacing w:line="360" w:lineRule="auto"/>
        <w:outlineLvl w:val="0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>24</w:t>
      </w:r>
      <w:r w:rsidRPr="00F4402E">
        <w:rPr>
          <w:rFonts w:ascii="Signa Light" w:hAnsi="Signa Light"/>
          <w:color w:val="000000"/>
          <w:sz w:val="18"/>
          <w:szCs w:val="18"/>
          <w:u w:val="single"/>
          <w:vertAlign w:val="superscript"/>
          <w:lang w:val="pt-BR"/>
        </w:rPr>
        <w:t>a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Bienal de São Paulo, Fundação Bienal de São Paulo, São Paulo, SP,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08D2CEF3" w14:textId="77777777" w:rsidR="00F4402E" w:rsidRPr="00F4402E" w:rsidRDefault="00F4402E" w:rsidP="00F4402E">
      <w:pPr>
        <w:tabs>
          <w:tab w:val="left" w:pos="1134"/>
        </w:tabs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The Cannon Gallery for Photography</w:t>
      </w:r>
      <w:r w:rsidRPr="00F4402E">
        <w:rPr>
          <w:rFonts w:ascii="Signa Light" w:hAnsi="Signa Light"/>
          <w:color w:val="000000"/>
          <w:sz w:val="18"/>
          <w:szCs w:val="18"/>
        </w:rPr>
        <w:t>, Victoria and Albert Museum, London, UK</w:t>
      </w:r>
    </w:p>
    <w:p w14:paraId="1A59F8B3" w14:textId="77777777" w:rsidR="00F4402E" w:rsidRPr="00F4402E" w:rsidRDefault="00F4402E" w:rsidP="00F4402E">
      <w:pPr>
        <w:tabs>
          <w:tab w:val="left" w:pos="1134"/>
        </w:tabs>
        <w:spacing w:line="360" w:lineRule="auto"/>
        <w:outlineLvl w:val="0"/>
        <w:rPr>
          <w:rFonts w:ascii="Signa Light" w:hAnsi="Signa Light"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Urban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Cannibal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Paço das Artes, São Paulo, SP,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08A6BC41" w14:textId="77777777" w:rsidR="00F4402E" w:rsidRPr="00F4402E" w:rsidRDefault="00F4402E" w:rsidP="00F4402E">
      <w:pPr>
        <w:tabs>
          <w:tab w:val="left" w:pos="1134"/>
        </w:tabs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Food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Marcel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Sitcoske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Gallery, San Francisco, CA, USA</w:t>
      </w:r>
    </w:p>
    <w:p w14:paraId="7F90B930" w14:textId="77777777" w:rsidR="00F4402E" w:rsidRPr="00F4402E" w:rsidRDefault="00F4402E" w:rsidP="00F4402E">
      <w:pPr>
        <w:tabs>
          <w:tab w:val="left" w:pos="1134"/>
        </w:tabs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Double Trouble</w:t>
      </w:r>
      <w:r w:rsidRPr="00F4402E">
        <w:rPr>
          <w:rFonts w:ascii="Signa Light" w:hAnsi="Signa Light"/>
          <w:color w:val="000000"/>
          <w:sz w:val="18"/>
          <w:szCs w:val="18"/>
        </w:rPr>
        <w:t>, Patchett Collection, Museum of Contemporary Art, San Diego, CA, USA</w:t>
      </w:r>
    </w:p>
    <w:p w14:paraId="6E1D73C0" w14:textId="77777777" w:rsidR="00F4402E" w:rsidRPr="00F4402E" w:rsidRDefault="00F4402E" w:rsidP="00F4402E">
      <w:pPr>
        <w:tabs>
          <w:tab w:val="left" w:pos="1134"/>
        </w:tabs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Le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donné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, le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fictif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, Centre National de La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Photographie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Paris, France</w:t>
      </w:r>
    </w:p>
    <w:p w14:paraId="7AEE7CC4" w14:textId="77777777" w:rsidR="00F4402E" w:rsidRPr="00F4402E" w:rsidRDefault="00F4402E" w:rsidP="00F4402E">
      <w:pPr>
        <w:tabs>
          <w:tab w:val="left" w:pos="1134"/>
        </w:tabs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The Garden of the Forking Paths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Kunstforeiningen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Copenhagen, Denmark; Oslo, Norway; Helsinki, Finland</w:t>
      </w:r>
    </w:p>
    <w:p w14:paraId="2A355A53" w14:textId="77777777" w:rsidR="00F4402E" w:rsidRPr="00F4402E" w:rsidRDefault="00F4402E" w:rsidP="00F4402E">
      <w:pPr>
        <w:tabs>
          <w:tab w:val="left" w:pos="1134"/>
        </w:tabs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Over Our Heads: The Image of Water in Contemporary Art</w:t>
      </w:r>
      <w:r w:rsidRPr="00F4402E">
        <w:rPr>
          <w:rFonts w:ascii="Signa Light" w:hAnsi="Signa Light"/>
          <w:color w:val="000000"/>
          <w:sz w:val="18"/>
          <w:szCs w:val="18"/>
        </w:rPr>
        <w:t>, San Jose Museum of Art, San Jose, CA, USA</w:t>
      </w:r>
    </w:p>
    <w:p w14:paraId="5BD6E403" w14:textId="77777777" w:rsidR="00F4402E" w:rsidRPr="00F4402E" w:rsidRDefault="00F4402E" w:rsidP="00F4402E">
      <w:pPr>
        <w:tabs>
          <w:tab w:val="left" w:pos="1134"/>
        </w:tabs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Coleção Gilberto Chateaubriand. Museu de Arte Moderna do Rio de Janeiro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Haus der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Kulturen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der Welt, Berlin,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Germany</w:t>
      </w:r>
      <w:proofErr w:type="spellEnd"/>
    </w:p>
    <w:p w14:paraId="5DF63A54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Das Mass der Dinge,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Ursula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Blickle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Stiftung,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Kraichtal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, Germany; Galerie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Im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Traklhaus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Saltzburg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Austria</w:t>
      </w:r>
    </w:p>
    <w:p w14:paraId="4A28904A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The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Cottingley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 Fairies and Other Apparitions</w:t>
      </w:r>
      <w:r w:rsidRPr="00F4402E">
        <w:rPr>
          <w:rFonts w:ascii="Signa Light" w:hAnsi="Signa Light"/>
          <w:color w:val="000000"/>
          <w:sz w:val="18"/>
          <w:szCs w:val="18"/>
        </w:rPr>
        <w:t>, Brooks Museum of Art, Memphis, TN, USA</w:t>
      </w:r>
    </w:p>
    <w:p w14:paraId="113456AE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La Collection 2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Fondation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Cartier pour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l’Art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Contemporain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Paris, France</w:t>
      </w:r>
    </w:p>
    <w:p w14:paraId="1FEE04FD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Internality Externality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Galerie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Lelong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New York, NY, USA</w:t>
      </w:r>
    </w:p>
    <w:p w14:paraId="09422518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</w:p>
    <w:p w14:paraId="4995D2A0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1997</w:t>
      </w:r>
    </w:p>
    <w:p w14:paraId="13BE13DA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Pictures of Thread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Wooster Gardens, New York, NY, USA</w:t>
      </w:r>
    </w:p>
    <w:p w14:paraId="7E0C4FDC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Galeria Camargo Vilaça, São Paulo, SP,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Brazil</w:t>
      </w:r>
      <w:proofErr w:type="spellEnd"/>
    </w:p>
    <w:p w14:paraId="39609792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>Dan Bernier Gallery, Santa Monica, CA, USA</w:t>
      </w:r>
    </w:p>
    <w:p w14:paraId="49A37E33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New Photography 13</w:t>
      </w:r>
      <w:r w:rsidRPr="00F4402E">
        <w:rPr>
          <w:rFonts w:ascii="Signa Light" w:hAnsi="Signa Light"/>
          <w:color w:val="000000"/>
          <w:sz w:val="18"/>
          <w:szCs w:val="18"/>
        </w:rPr>
        <w:t>, Museum of Modern Art (MoMA), New York, NY, USA</w:t>
      </w:r>
    </w:p>
    <w:p w14:paraId="202D534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New Faces and Other Recent Acquisitions,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Art Institute of Chicago, Chicago, IL, USA</w:t>
      </w:r>
    </w:p>
    <w:p w14:paraId="05E0A217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Así Esta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la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Cosa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Centro Cultural de Arte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Contemporáneo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>, Mexico City, Mexico</w:t>
      </w:r>
    </w:p>
    <w:p w14:paraId="15B6F0EC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Une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fleur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des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photographes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: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L’arum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Musée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National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de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la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Coopération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Franco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Américaine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Château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de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Blérancourt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Blérancourt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>, France</w:t>
      </w:r>
    </w:p>
    <w:p w14:paraId="264559CA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Pool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Rena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Bransten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Gallery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>, San Francisco, CA, USA</w:t>
      </w:r>
    </w:p>
    <w:p w14:paraId="4D925BD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One-Line Drawing</w:t>
      </w:r>
      <w:r w:rsidRPr="00F4402E">
        <w:rPr>
          <w:rFonts w:ascii="Signa Light" w:hAnsi="Signa Light"/>
          <w:color w:val="000000"/>
          <w:sz w:val="18"/>
          <w:szCs w:val="18"/>
        </w:rPr>
        <w:t>, UBU Gallery, New York, NY, USA</w:t>
      </w:r>
    </w:p>
    <w:p w14:paraId="02DB4A6A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Colleción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Ordónez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Falcón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de Fotografia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Centro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Julio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González, Valencia, Spain</w:t>
      </w:r>
    </w:p>
    <w:p w14:paraId="31C2742A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Artistes Latino-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Americains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Daniel Templon, Paris, France</w:t>
      </w:r>
    </w:p>
    <w:p w14:paraId="0BEF36D2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20 Years, Almost</w:t>
      </w:r>
      <w:r w:rsidRPr="00F4402E">
        <w:rPr>
          <w:rFonts w:ascii="Signa Light" w:hAnsi="Signa Light"/>
          <w:color w:val="000000"/>
          <w:sz w:val="18"/>
          <w:szCs w:val="18"/>
        </w:rPr>
        <w:t>, Robert Miller Gallery, New York, NY, USA</w:t>
      </w:r>
    </w:p>
    <w:p w14:paraId="7316CC4F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Hope</w:t>
      </w:r>
      <w:r w:rsidRPr="00F4402E">
        <w:rPr>
          <w:rFonts w:ascii="Signa Light" w:hAnsi="Signa Light"/>
          <w:color w:val="000000"/>
          <w:sz w:val="18"/>
          <w:szCs w:val="18"/>
        </w:rPr>
        <w:t>, National Arts Club, New York, NY, USA</w:t>
      </w:r>
    </w:p>
    <w:p w14:paraId="4CA8F17A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Ut Scientia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Pictura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Paolo Baldacci Gallery, New York, NY, USA</w:t>
      </w:r>
    </w:p>
    <w:p w14:paraId="0844BC0D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</w:p>
    <w:p w14:paraId="4FEEF352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1996</w:t>
      </w:r>
    </w:p>
    <w:p w14:paraId="1CF97E43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The Sugar Children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Tricia Collins Contemporary Art, New York, NY, USA</w:t>
      </w:r>
    </w:p>
    <w:p w14:paraId="2A6D9247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Galeria Casa da Imagem, Curitiba, PR,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Brazil</w:t>
      </w:r>
      <w:proofErr w:type="spellEnd"/>
    </w:p>
    <w:p w14:paraId="489181A3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The Best of Life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Wooster Gardens, New York, NY, USA</w:t>
      </w:r>
    </w:p>
    <w:p w14:paraId="11272DDF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/>
          <w:b/>
          <w:i/>
          <w:sz w:val="18"/>
          <w:szCs w:val="18"/>
        </w:rPr>
        <w:t>Pantomimes</w:t>
      </w:r>
      <w:r w:rsidRPr="00F4402E">
        <w:rPr>
          <w:rFonts w:ascii="Signa Light" w:hAnsi="Signa Light"/>
          <w:b/>
          <w:sz w:val="18"/>
          <w:szCs w:val="18"/>
        </w:rPr>
        <w:t xml:space="preserve">, Rena </w:t>
      </w:r>
      <w:proofErr w:type="spellStart"/>
      <w:r w:rsidRPr="00F4402E">
        <w:rPr>
          <w:rFonts w:ascii="Signa Light" w:hAnsi="Signa Light"/>
          <w:b/>
          <w:sz w:val="18"/>
          <w:szCs w:val="18"/>
        </w:rPr>
        <w:t>Bransten</w:t>
      </w:r>
      <w:proofErr w:type="spellEnd"/>
      <w:r w:rsidRPr="00F4402E">
        <w:rPr>
          <w:rFonts w:ascii="Signa Light" w:hAnsi="Signa Light"/>
          <w:b/>
          <w:sz w:val="18"/>
          <w:szCs w:val="18"/>
        </w:rPr>
        <w:t xml:space="preserve"> Gallery, San Francisco, CA, USA</w:t>
      </w:r>
    </w:p>
    <w:p w14:paraId="27178DD1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lastRenderedPageBreak/>
        <w:t>Wesenchau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</w:rPr>
        <w:t>: Disingenuous Images</w:t>
      </w:r>
      <w:r w:rsidRPr="00F4402E">
        <w:rPr>
          <w:rFonts w:ascii="Signa Light" w:hAnsi="Signa Light"/>
          <w:color w:val="000000"/>
          <w:sz w:val="18"/>
          <w:szCs w:val="18"/>
        </w:rPr>
        <w:t>, Galerie Renée Ziegler, Zürich, Switzerland</w:t>
      </w:r>
    </w:p>
    <w:p w14:paraId="4DA8618B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Bis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Galeria Camargo Vilaça, São Paulo, SP,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4FB2EA6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The Subverted Object</w:t>
      </w:r>
      <w:r w:rsidRPr="00F4402E">
        <w:rPr>
          <w:rFonts w:ascii="Signa Light" w:hAnsi="Signa Light"/>
          <w:color w:val="000000"/>
          <w:sz w:val="18"/>
          <w:szCs w:val="18"/>
        </w:rPr>
        <w:t>, UBU Gallery, New York, NY, USA</w:t>
      </w:r>
    </w:p>
    <w:p w14:paraId="1DD8957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Recent Acquisitions,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Metropolitan Museum of Art, New York, NY, USA</w:t>
      </w:r>
    </w:p>
    <w:p w14:paraId="18EADAB6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Inclusion / Exclusion,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Steirischer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Herbst, Graz, Austria</w:t>
      </w:r>
    </w:p>
    <w:p w14:paraId="04D541DA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Some Assembly Required,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Art Institute of Chicago, Chicago, IL, USA</w:t>
      </w:r>
    </w:p>
    <w:p w14:paraId="044BF17C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Novas aquisições,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Museu de Arte Moderna do Rio de Janeiro (MAM Rio), Rio de Janeiro, RJ,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707BD8BE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Shadow Play</w:t>
      </w:r>
      <w:r w:rsidRPr="00F4402E">
        <w:rPr>
          <w:rFonts w:ascii="Signa Light" w:hAnsi="Signa Light"/>
          <w:color w:val="000000"/>
          <w:sz w:val="18"/>
          <w:szCs w:val="18"/>
        </w:rPr>
        <w:t>, San Jose Institute of Contemporary Art, San Jose, CA, USA</w:t>
      </w:r>
    </w:p>
    <w:p w14:paraId="5A36E1CA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Material Matters</w:t>
      </w:r>
      <w:r w:rsidRPr="00F4402E">
        <w:rPr>
          <w:rFonts w:ascii="Signa Light" w:hAnsi="Signa Light"/>
          <w:color w:val="000000"/>
          <w:sz w:val="18"/>
          <w:szCs w:val="18"/>
        </w:rPr>
        <w:t>, AOI Gallery, Santa Fe, NM, USA</w:t>
      </w:r>
    </w:p>
    <w:p w14:paraId="0680EA76" w14:textId="77777777" w:rsidR="00F4402E" w:rsidRPr="00F4402E" w:rsidRDefault="00F4402E" w:rsidP="00F4402E">
      <w:pPr>
        <w:spacing w:line="360" w:lineRule="auto"/>
        <w:rPr>
          <w:rFonts w:ascii="Signa Light" w:hAnsi="Signa Light"/>
          <w:i/>
          <w:sz w:val="18"/>
          <w:szCs w:val="18"/>
        </w:rPr>
      </w:pPr>
      <w:r w:rsidRPr="00F4402E">
        <w:rPr>
          <w:rFonts w:ascii="Signa Light" w:hAnsi="Signa Light"/>
          <w:i/>
          <w:sz w:val="18"/>
          <w:szCs w:val="18"/>
        </w:rPr>
        <w:t>Collection in Context: Selected contemporary photographs of hands from the collection of Henry Mendelssohn Buhl</w:t>
      </w:r>
      <w:r w:rsidRPr="00F4402E">
        <w:rPr>
          <w:rFonts w:ascii="Signa Light" w:hAnsi="Signa Light"/>
          <w:sz w:val="18"/>
          <w:szCs w:val="18"/>
        </w:rPr>
        <w:t xml:space="preserve">, Thread Waxing Space, New York, NY, USA; Parrish Art Museum, Southampton, NY, USA; Collection in </w:t>
      </w:r>
      <w:r w:rsidRPr="00F4402E">
        <w:rPr>
          <w:rFonts w:ascii="Signa Light" w:hAnsi="Signa Light"/>
          <w:i/>
          <w:sz w:val="18"/>
          <w:szCs w:val="18"/>
        </w:rPr>
        <w:t xml:space="preserve">Context: </w:t>
      </w:r>
      <w:r w:rsidRPr="00F4402E">
        <w:rPr>
          <w:rFonts w:ascii="Signa Light" w:hAnsi="Signa Light"/>
          <w:sz w:val="18"/>
          <w:szCs w:val="18"/>
        </w:rPr>
        <w:t xml:space="preserve">Ohio Wesleyan University, Delaware, OH, USA; Alvin O, Kuhn Library and Gallery, Baltimore, MD, USA </w:t>
      </w:r>
    </w:p>
    <w:p w14:paraId="1AAF6FCF" w14:textId="77777777" w:rsidR="00F4402E" w:rsidRPr="00F4402E" w:rsidRDefault="00F4402E" w:rsidP="00F4402E">
      <w:pPr>
        <w:pStyle w:val="Rodap"/>
        <w:tabs>
          <w:tab w:val="clear" w:pos="4320"/>
          <w:tab w:val="clear" w:pos="8640"/>
        </w:tabs>
        <w:rPr>
          <w:b/>
          <w:color w:val="000000"/>
          <w:sz w:val="18"/>
          <w:szCs w:val="18"/>
        </w:rPr>
      </w:pPr>
    </w:p>
    <w:p w14:paraId="576121DA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>1995</w:t>
      </w:r>
    </w:p>
    <w:p w14:paraId="445C973D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  <w:lang w:val="pt-BR"/>
        </w:rPr>
        <w:t>The Wire Pictures</w:t>
      </w:r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 xml:space="preserve">, Galeria Camargo Vilaça, São Paulo, SP,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  <w:lang w:val="pt-BR"/>
        </w:rPr>
        <w:t>Brazil</w:t>
      </w:r>
      <w:proofErr w:type="spellEnd"/>
    </w:p>
    <w:p w14:paraId="2F22E058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 xml:space="preserve">Representations, </w:t>
      </w:r>
      <w:r w:rsidRPr="00F4402E">
        <w:rPr>
          <w:rFonts w:ascii="Signa Light" w:hAnsi="Signa Light"/>
          <w:b/>
          <w:color w:val="000000"/>
          <w:sz w:val="18"/>
          <w:szCs w:val="18"/>
        </w:rPr>
        <w:t>Wooster Gardens, New York, NY, USA</w:t>
      </w:r>
    </w:p>
    <w:p w14:paraId="680559FF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Changing Perspectives</w:t>
      </w:r>
      <w:r w:rsidRPr="00F4402E">
        <w:rPr>
          <w:rFonts w:ascii="Signa Light" w:hAnsi="Signa Light"/>
          <w:color w:val="000000"/>
          <w:sz w:val="18"/>
          <w:szCs w:val="18"/>
        </w:rPr>
        <w:t>, Contemporary Art Museum, Houston, TX, USA</w:t>
      </w:r>
    </w:p>
    <w:p w14:paraId="305A7729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>24</w:t>
      </w:r>
      <w:r w:rsidRPr="00F4402E">
        <w:rPr>
          <w:rFonts w:ascii="Signa Light" w:hAnsi="Signa Light"/>
          <w:color w:val="000000"/>
          <w:sz w:val="18"/>
          <w:szCs w:val="18"/>
          <w:u w:val="single"/>
          <w:vertAlign w:val="superscript"/>
          <w:lang w:val="pt-BR"/>
        </w:rPr>
        <w:t>o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Panorama da Arte Contemporânea Brasileira, Museu de Arte Moderna de São Paulo (MAM-SP), São Paulo, SP,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; Museu de Arte Moderna do Rio de Janeiro (MAM Rio), Rio de Janeiro, RJ,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199A2C79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Mostra América</w:t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Fundação Cultural de Curitiba, Curitiba, PR,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4AA8E9DC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Recent Acquisitions</w:t>
      </w:r>
      <w:r w:rsidRPr="00F4402E">
        <w:rPr>
          <w:rFonts w:ascii="Signa Light" w:hAnsi="Signa Light"/>
          <w:color w:val="000000"/>
          <w:sz w:val="18"/>
          <w:szCs w:val="18"/>
        </w:rPr>
        <w:t>, Los Angeles County Museum, Los Angeles, CA, USA</w:t>
      </w:r>
    </w:p>
    <w:p w14:paraId="4D2076D6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The Photographic Condition,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San Francisco Museum of Modern Art (SF MoMA), San Francisco, CA, USA</w:t>
      </w:r>
    </w:p>
    <w:p w14:paraId="717BC861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The Cultured Tourist,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Center </w:t>
      </w:r>
      <w:proofErr w:type="gramStart"/>
      <w:r w:rsidRPr="00F4402E">
        <w:rPr>
          <w:rFonts w:ascii="Signa Light" w:hAnsi="Signa Light"/>
          <w:color w:val="000000"/>
          <w:sz w:val="18"/>
          <w:szCs w:val="18"/>
        </w:rPr>
        <w:t>For</w:t>
      </w:r>
      <w:proofErr w:type="gramEnd"/>
      <w:r w:rsidRPr="00F4402E">
        <w:rPr>
          <w:rFonts w:ascii="Signa Light" w:hAnsi="Signa Light"/>
          <w:color w:val="000000"/>
          <w:sz w:val="18"/>
          <w:szCs w:val="18"/>
        </w:rPr>
        <w:t xml:space="preserve"> Photography at Woodstock, curated by Leslie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Tonkonow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Woodstock, NY, USA</w:t>
      </w:r>
    </w:p>
    <w:p w14:paraId="34C32CDF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Blindspot,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MAC, Dallas Artist Research and Exhibition, Dallas, TX, USA</w:t>
      </w:r>
    </w:p>
    <w:p w14:paraId="3E9D35C3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fldChar w:fldCharType="begin"/>
      </w:r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instrText xml:space="preserve"> CONTACT _Con-42D12DE33B1 \c \s \l </w:instrText>
      </w:r>
      <w:r w:rsidRPr="00F4402E">
        <w:rPr>
          <w:rFonts w:ascii="Signa Light" w:hAnsi="Signa Light"/>
          <w:i/>
          <w:color w:val="000000"/>
          <w:sz w:val="18"/>
          <w:szCs w:val="18"/>
        </w:rPr>
        <w:fldChar w:fldCharType="separate"/>
      </w:r>
      <w:r w:rsidRPr="00F4402E">
        <w:rPr>
          <w:rFonts w:ascii="Signa Light" w:hAnsi="Signa Light"/>
          <w:i/>
          <w:noProof/>
          <w:color w:val="000000"/>
          <w:sz w:val="18"/>
          <w:szCs w:val="18"/>
          <w:lang w:val="pt-BR"/>
        </w:rPr>
        <w:t>Error! Contact not defined,</w:t>
      </w:r>
      <w:r w:rsidRPr="00F4402E">
        <w:rPr>
          <w:rFonts w:ascii="Signa Light" w:hAnsi="Signa Light"/>
          <w:i/>
          <w:color w:val="000000"/>
          <w:sz w:val="18"/>
          <w:szCs w:val="18"/>
        </w:rPr>
        <w:fldChar w:fldCharType="end"/>
      </w: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Galeria Camargo Vilaça, São Paulo, SP,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30245002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Garbage! </w:t>
      </w:r>
      <w:r w:rsidRPr="00F4402E">
        <w:rPr>
          <w:rFonts w:ascii="Signa Light" w:hAnsi="Signa Light"/>
          <w:color w:val="000000"/>
          <w:sz w:val="18"/>
          <w:szCs w:val="18"/>
        </w:rPr>
        <w:t>Thread Waxing Space</w:t>
      </w:r>
      <w:r w:rsidRPr="00F4402E">
        <w:rPr>
          <w:rFonts w:ascii="Signa Light" w:hAnsi="Signa Light"/>
          <w:i/>
          <w:color w:val="000000"/>
          <w:sz w:val="18"/>
          <w:szCs w:val="18"/>
        </w:rPr>
        <w:t>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New York, NY, USA</w:t>
      </w:r>
    </w:p>
    <w:p w14:paraId="7C1E3237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</w:p>
    <w:p w14:paraId="2D7971DA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1994</w:t>
      </w:r>
    </w:p>
    <w:p w14:paraId="27117411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iCs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 xml:space="preserve">Equivalents, </w:t>
      </w:r>
      <w:r w:rsidRPr="00F4402E">
        <w:rPr>
          <w:rFonts w:ascii="Signa Light" w:hAnsi="Signa Light"/>
          <w:b/>
          <w:iCs/>
          <w:color w:val="000000"/>
          <w:sz w:val="18"/>
          <w:szCs w:val="18"/>
        </w:rPr>
        <w:t xml:space="preserve">Ponte </w:t>
      </w:r>
      <w:proofErr w:type="spellStart"/>
      <w:r w:rsidRPr="00F4402E">
        <w:rPr>
          <w:rFonts w:ascii="Signa Light" w:hAnsi="Signa Light"/>
          <w:b/>
          <w:iCs/>
          <w:color w:val="000000"/>
          <w:sz w:val="18"/>
          <w:szCs w:val="18"/>
        </w:rPr>
        <w:t>Pietra</w:t>
      </w:r>
      <w:proofErr w:type="spellEnd"/>
      <w:r w:rsidRPr="00F4402E">
        <w:rPr>
          <w:rFonts w:ascii="Signa Light" w:hAnsi="Signa Light"/>
          <w:b/>
          <w:iCs/>
          <w:color w:val="000000"/>
          <w:sz w:val="18"/>
          <w:szCs w:val="18"/>
        </w:rPr>
        <w:t xml:space="preserve"> Gallery, Verona, Italy</w:t>
      </w:r>
    </w:p>
    <w:p w14:paraId="639E68AB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b/>
          <w:iCs/>
          <w:color w:val="000000"/>
          <w:sz w:val="18"/>
          <w:szCs w:val="18"/>
        </w:rPr>
      </w:pPr>
      <w:r w:rsidRPr="00F4402E">
        <w:rPr>
          <w:rFonts w:ascii="Signa Light" w:hAnsi="Signa Light"/>
          <w:b/>
          <w:iCs/>
          <w:color w:val="000000"/>
          <w:sz w:val="18"/>
          <w:szCs w:val="18"/>
        </w:rPr>
        <w:t>Galena Claudio Botello, Turin, Italy</w:t>
      </w:r>
    </w:p>
    <w:p w14:paraId="4F2266AD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Single Cell Creatures</w:t>
      </w:r>
      <w:r w:rsidRPr="00F4402E">
        <w:rPr>
          <w:rFonts w:ascii="Signa Light" w:hAnsi="Signa Light"/>
          <w:color w:val="000000"/>
          <w:sz w:val="18"/>
          <w:szCs w:val="18"/>
        </w:rPr>
        <w:t>, Katonah Museum of Art, Katonah, NY, USA</w:t>
      </w:r>
    </w:p>
    <w:p w14:paraId="75C9CCAB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Crash,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Thread Waxing Space, New York, NY, USA</w:t>
      </w:r>
    </w:p>
    <w:p w14:paraId="59BDA372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Up the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Stablishment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</w:rPr>
        <w:t>: Reconstructing the Counterculture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Sonnabend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Gallery, New York, NY, USA</w:t>
      </w:r>
    </w:p>
    <w:p w14:paraId="5B3438D5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Garbage</w:t>
      </w:r>
      <w:r w:rsidRPr="00F4402E">
        <w:rPr>
          <w:rFonts w:ascii="Signa Light" w:hAnsi="Signa Light"/>
          <w:color w:val="000000"/>
          <w:sz w:val="18"/>
          <w:szCs w:val="18"/>
        </w:rPr>
        <w:t>, Real Art Ways, curated by Ann Pasternak, Hartford, CT, USA</w:t>
      </w:r>
    </w:p>
    <w:p w14:paraId="7D753D35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Jetleg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</w:rPr>
        <w:t>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Gallerie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Martina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Detterer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Frankfurt, Germany</w:t>
      </w:r>
    </w:p>
    <w:p w14:paraId="15BA27CC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</w:p>
    <w:p w14:paraId="2195753C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1993</w:t>
      </w:r>
    </w:p>
    <w:p w14:paraId="7DBF3424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Equivalents</w:t>
      </w:r>
      <w:r w:rsidRPr="00F4402E">
        <w:rPr>
          <w:rFonts w:ascii="Signa Light" w:hAnsi="Signa Light"/>
          <w:b/>
          <w:color w:val="000000"/>
          <w:sz w:val="18"/>
          <w:szCs w:val="18"/>
        </w:rPr>
        <w:t>, Grand Salon, New York, NY, USA</w:t>
      </w:r>
    </w:p>
    <w:p w14:paraId="2B4055DF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 xml:space="preserve">Individuals,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Stux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Gallery, New York, NY, USA</w:t>
      </w:r>
    </w:p>
    <w:p w14:paraId="5E2B0B2D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 xml:space="preserve">Tom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Cugliani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Gallery, New York, NY, USA</w:t>
      </w:r>
    </w:p>
    <w:p w14:paraId="34589BE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The Alternative Eye: Photography for the ‘90s,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Southern Alleghenies Museum, Loretto, PA, USA</w:t>
      </w:r>
    </w:p>
    <w:p w14:paraId="4661F5F6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Time to Time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Castello di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Rivara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Torino, Italy</w:t>
      </w:r>
    </w:p>
    <w:p w14:paraId="3725C0AD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Sound,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Museo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d'Arte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Moderna, Bolzano, Italy</w:t>
      </w:r>
    </w:p>
    <w:p w14:paraId="3E5D6C50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Post-Verbum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Pallazzo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della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Regione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Bergamo, Italy</w:t>
      </w:r>
    </w:p>
    <w:p w14:paraId="21110D22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</w:p>
    <w:p w14:paraId="2631A38D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1992</w:t>
      </w:r>
    </w:p>
    <w:p w14:paraId="595C15AA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/>
          <w:b/>
          <w:i/>
          <w:sz w:val="18"/>
          <w:szCs w:val="18"/>
        </w:rPr>
        <w:t>Home Alone</w:t>
      </w:r>
      <w:r w:rsidRPr="00F4402E">
        <w:rPr>
          <w:rFonts w:ascii="Signa Light" w:hAnsi="Signa Light"/>
          <w:b/>
          <w:sz w:val="18"/>
          <w:szCs w:val="18"/>
        </w:rPr>
        <w:t xml:space="preserve">, Claudio Botello </w:t>
      </w:r>
      <w:proofErr w:type="spellStart"/>
      <w:r w:rsidRPr="00F4402E">
        <w:rPr>
          <w:rFonts w:ascii="Signa Light" w:hAnsi="Signa Light"/>
          <w:b/>
          <w:sz w:val="18"/>
          <w:szCs w:val="18"/>
        </w:rPr>
        <w:t>Arte</w:t>
      </w:r>
      <w:proofErr w:type="spellEnd"/>
      <w:r w:rsidRPr="00F4402E">
        <w:rPr>
          <w:rFonts w:ascii="Signa Light" w:hAnsi="Signa Light"/>
          <w:b/>
          <w:sz w:val="18"/>
          <w:szCs w:val="18"/>
        </w:rPr>
        <w:t>, Turin, Italy</w:t>
      </w:r>
    </w:p>
    <w:p w14:paraId="3CB7F280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Life Size: Small, Medium, Large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Museo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d'Arte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Contemporanea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Luigi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Pecci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Prato, Italy</w:t>
      </w:r>
    </w:p>
    <w:p w14:paraId="77DEE6D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Multiples,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Aldrich Museum of Art, Ridgefield, CT, USA; International House, New York, NY, USA</w:t>
      </w:r>
    </w:p>
    <w:p w14:paraId="3D4BF911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Selected Passages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Galerie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Jousse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Seguin, Paris, France</w:t>
      </w:r>
    </w:p>
    <w:p w14:paraId="269EC4FD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The Collection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Centro per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l'Arte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Contemporanea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Luigi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Pecci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, Prato, </w:t>
      </w:r>
      <w:proofErr w:type="gramStart"/>
      <w:r w:rsidRPr="00F4402E">
        <w:rPr>
          <w:rFonts w:ascii="Signa Light" w:hAnsi="Signa Light"/>
          <w:color w:val="000000"/>
          <w:sz w:val="18"/>
          <w:szCs w:val="18"/>
        </w:rPr>
        <w:t>Italy;</w:t>
      </w:r>
      <w:proofErr w:type="gram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</w:p>
    <w:p w14:paraId="33F7E026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Les enfants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terribles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Wooster Gardens, New York, NY, USA</w:t>
      </w:r>
    </w:p>
    <w:p w14:paraId="475EDB29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Gallery Artists,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Galerie Claudine Papillon, Paris, France</w:t>
      </w:r>
    </w:p>
    <w:p w14:paraId="1D0A8711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Theoretically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Yours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Regione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Autonoma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Della Valle d'Aosta, Aosta,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Italy</w:t>
      </w:r>
      <w:proofErr w:type="spellEnd"/>
    </w:p>
    <w:p w14:paraId="37EC627B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sz w:val="18"/>
          <w:szCs w:val="18"/>
          <w:lang w:val="pt-BR"/>
        </w:rPr>
      </w:pPr>
    </w:p>
    <w:p w14:paraId="028AD138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sz w:val="18"/>
          <w:szCs w:val="18"/>
          <w:lang w:val="pt-BR"/>
        </w:rPr>
        <w:t>1991</w:t>
      </w:r>
    </w:p>
    <w:p w14:paraId="2288FE3A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sz w:val="18"/>
          <w:szCs w:val="18"/>
          <w:lang w:val="pt-BR"/>
        </w:rPr>
      </w:pPr>
      <w:r w:rsidRPr="00F4402E">
        <w:rPr>
          <w:rFonts w:ascii="Signa Light" w:hAnsi="Signa Light"/>
          <w:b/>
          <w:sz w:val="18"/>
          <w:szCs w:val="18"/>
          <w:lang w:val="pt-BR"/>
        </w:rPr>
        <w:t xml:space="preserve">Gabinete de Arte Rachel Arnaud, São Paulo, SP, </w:t>
      </w:r>
      <w:proofErr w:type="spellStart"/>
      <w:r w:rsidRPr="00F4402E">
        <w:rPr>
          <w:rFonts w:ascii="Signa Light" w:hAnsi="Signa Light"/>
          <w:b/>
          <w:sz w:val="18"/>
          <w:szCs w:val="18"/>
          <w:lang w:val="pt-BR"/>
        </w:rPr>
        <w:t>Brazil</w:t>
      </w:r>
      <w:proofErr w:type="spellEnd"/>
    </w:p>
    <w:p w14:paraId="7C8DC957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>Galerie Claudine Papillon, Paris, France</w:t>
      </w:r>
    </w:p>
    <w:p w14:paraId="66721061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Galeria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Berini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>, Barcelona, Spain</w:t>
      </w:r>
    </w:p>
    <w:p w14:paraId="40EB4A28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Kicken-Pausebach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>, Cologne, Germany</w:t>
      </w:r>
    </w:p>
    <w:p w14:paraId="1D88B01C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 xml:space="preserve">The Best of Life,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Stux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Gallery, New York, NY, USA</w:t>
      </w:r>
    </w:p>
    <w:p w14:paraId="1FD8D1E7" w14:textId="77777777" w:rsidR="00F4402E" w:rsidRPr="00F4402E" w:rsidRDefault="00F4402E" w:rsidP="00F4402E">
      <w:pPr>
        <w:pStyle w:val="Rodap"/>
        <w:tabs>
          <w:tab w:val="clear" w:pos="4320"/>
          <w:tab w:val="clear" w:pos="8640"/>
        </w:tabs>
        <w:outlineLvl w:val="0"/>
        <w:rPr>
          <w:sz w:val="18"/>
          <w:szCs w:val="18"/>
        </w:rPr>
      </w:pPr>
      <w:r w:rsidRPr="00F4402E">
        <w:rPr>
          <w:i/>
          <w:sz w:val="18"/>
          <w:szCs w:val="18"/>
        </w:rPr>
        <w:t xml:space="preserve">My </w:t>
      </w:r>
      <w:proofErr w:type="gramStart"/>
      <w:r w:rsidRPr="00F4402E">
        <w:rPr>
          <w:i/>
          <w:sz w:val="18"/>
          <w:szCs w:val="18"/>
        </w:rPr>
        <w:t>History</w:t>
      </w:r>
      <w:proofErr w:type="gramEnd"/>
      <w:r w:rsidRPr="00F4402E">
        <w:rPr>
          <w:i/>
          <w:sz w:val="18"/>
          <w:szCs w:val="18"/>
        </w:rPr>
        <w:t>: Mike Kelley / Vik Muniz / Jim Shaw,</w:t>
      </w:r>
      <w:r w:rsidRPr="00F4402E">
        <w:rPr>
          <w:sz w:val="18"/>
          <w:szCs w:val="18"/>
        </w:rPr>
        <w:t xml:space="preserve"> Real Art Ways, Hartford, CT, USA</w:t>
      </w:r>
    </w:p>
    <w:p w14:paraId="5BF95971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The Encompassing Eye, Photography as Drawing,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University Art Galleries, University of Akron, Akron, OH, USA</w:t>
      </w:r>
    </w:p>
    <w:p w14:paraId="07E92BAE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The Neighborhood, </w:t>
      </w:r>
      <w:r w:rsidRPr="00F4402E">
        <w:rPr>
          <w:rFonts w:ascii="Signa Light" w:hAnsi="Signa Light"/>
          <w:color w:val="000000"/>
          <w:sz w:val="18"/>
          <w:szCs w:val="18"/>
        </w:rPr>
        <w:t>AIR Amsterdam, The Netherlands</w:t>
      </w:r>
    </w:p>
    <w:p w14:paraId="173D6DB5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Anni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  <w:lang w:val="pt-BR"/>
        </w:rPr>
        <w:t>Novanta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Galleria d'Arte Moderna, Bologna,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Italy</w:t>
      </w:r>
      <w:proofErr w:type="spellEnd"/>
    </w:p>
    <w:p w14:paraId="2AA674C6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Real Fake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Fondation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Cartier pour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l’Art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Contemporain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Paris, France</w:t>
      </w:r>
    </w:p>
    <w:p w14:paraId="4EDA965D" w14:textId="77777777" w:rsidR="00F4402E" w:rsidRPr="00F4402E" w:rsidRDefault="00F4402E" w:rsidP="00F4402E">
      <w:pPr>
        <w:spacing w:line="360" w:lineRule="auto"/>
        <w:ind w:right="-62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Outside America,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Fay Gold Gallery, Atlanta, GA, USA</w:t>
      </w:r>
    </w:p>
    <w:p w14:paraId="32C73DBC" w14:textId="77777777" w:rsidR="00F4402E" w:rsidRPr="00F4402E" w:rsidRDefault="00F4402E" w:rsidP="00F4402E">
      <w:pPr>
        <w:spacing w:line="360" w:lineRule="auto"/>
        <w:ind w:right="-26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The Fetish of Knowledge</w:t>
      </w:r>
      <w:r w:rsidRPr="00F4402E">
        <w:rPr>
          <w:rFonts w:ascii="Signa Light" w:hAnsi="Signa Light"/>
          <w:color w:val="000000"/>
          <w:sz w:val="18"/>
          <w:szCs w:val="18"/>
        </w:rPr>
        <w:t>, Real Art Ways, Hartford, CT, USA</w:t>
      </w:r>
    </w:p>
    <w:p w14:paraId="209827DF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</w:p>
    <w:p w14:paraId="083E4FE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1990</w:t>
      </w:r>
    </w:p>
    <w:p w14:paraId="598D46F5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color w:val="000000"/>
          <w:sz w:val="18"/>
          <w:szCs w:val="18"/>
        </w:rPr>
        <w:t>Meyers</w:t>
      </w:r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/ Bloom Gallery, Santa Monica, CA, USA</w:t>
      </w:r>
    </w:p>
    <w:p w14:paraId="1BE81B9E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color w:val="000000"/>
          <w:sz w:val="18"/>
          <w:szCs w:val="18"/>
        </w:rPr>
        <w:t>Stephen Wirtz Gallery, San Francisco, CA, USA</w:t>
      </w:r>
    </w:p>
    <w:p w14:paraId="3278447B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 xml:space="preserve">Stuttering, </w:t>
      </w:r>
      <w:proofErr w:type="spellStart"/>
      <w:r w:rsidRPr="00F4402E">
        <w:rPr>
          <w:rFonts w:ascii="Signa Light" w:hAnsi="Signa Light"/>
          <w:b/>
          <w:color w:val="000000"/>
          <w:sz w:val="18"/>
          <w:szCs w:val="18"/>
        </w:rPr>
        <w:t>Stux</w:t>
      </w:r>
      <w:proofErr w:type="spellEnd"/>
      <w:r w:rsidRPr="00F4402E">
        <w:rPr>
          <w:rFonts w:ascii="Signa Light" w:hAnsi="Signa Light"/>
          <w:b/>
          <w:color w:val="000000"/>
          <w:sz w:val="18"/>
          <w:szCs w:val="18"/>
        </w:rPr>
        <w:t xml:space="preserve"> Gallery, New York, NY, USA</w:t>
      </w:r>
    </w:p>
    <w:p w14:paraId="4AE7F27B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lastRenderedPageBreak/>
        <w:t>Non-sculpture</w:t>
      </w:r>
      <w:r w:rsidRPr="00F4402E">
        <w:rPr>
          <w:rFonts w:ascii="Signa Light" w:hAnsi="Signa Light"/>
          <w:color w:val="000000"/>
          <w:sz w:val="18"/>
          <w:szCs w:val="18"/>
        </w:rPr>
        <w:t>, Galerie Barbara Farber, Amsterdam, The Netherlands</w:t>
      </w:r>
    </w:p>
    <w:p w14:paraId="3F4E43AE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Constructed Illusion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Pace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MacGill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Gallery, New York, NY, USA</w:t>
      </w:r>
    </w:p>
    <w:p w14:paraId="388752BD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Assembled</w:t>
      </w:r>
      <w:r w:rsidRPr="00F4402E">
        <w:rPr>
          <w:rFonts w:ascii="Signa Light" w:hAnsi="Signa Light"/>
          <w:color w:val="000000"/>
          <w:sz w:val="18"/>
          <w:szCs w:val="18"/>
        </w:rPr>
        <w:t>, Wright State University, Dayton, OH, USA</w:t>
      </w:r>
    </w:p>
    <w:p w14:paraId="3A7DDF0C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On the Edge Between Sculpture and Photography</w:t>
      </w:r>
      <w:r w:rsidRPr="00F4402E">
        <w:rPr>
          <w:rFonts w:ascii="Signa Light" w:hAnsi="Signa Light"/>
          <w:color w:val="000000"/>
          <w:sz w:val="18"/>
          <w:szCs w:val="18"/>
        </w:rPr>
        <w:t>, Cleveland Center for Contemporary Art, Cleveland, OH, USA</w:t>
      </w:r>
    </w:p>
    <w:p w14:paraId="09E2A6A8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>Vik Muniz / Sean Scherer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Stux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Gallery, New York, NY, USA</w:t>
      </w:r>
    </w:p>
    <w:p w14:paraId="57201F9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The Last Laugh: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IroUSA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</w:rPr>
        <w:t>, Humor, Self-mockery and Derision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, Massimo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Audiello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Gallery, New York, NY, USA</w:t>
      </w:r>
    </w:p>
    <w:p w14:paraId="0668FCA3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De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Rozeboomkamer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Beeldenroute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Foundation,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Diepenheim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, The Netherlands </w:t>
      </w:r>
    </w:p>
    <w:p w14:paraId="04B0BAB5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Wortlaut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: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Konzepte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Zwischen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Visueller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i/>
          <w:color w:val="000000"/>
          <w:sz w:val="18"/>
          <w:szCs w:val="18"/>
        </w:rPr>
        <w:t>Poesie</w:t>
      </w:r>
      <w:proofErr w:type="spellEnd"/>
      <w:r w:rsidRPr="00F4402E">
        <w:rPr>
          <w:rFonts w:ascii="Signa Light" w:hAnsi="Signa Light"/>
          <w:i/>
          <w:color w:val="000000"/>
          <w:sz w:val="18"/>
          <w:szCs w:val="18"/>
        </w:rPr>
        <w:t xml:space="preserve"> &amp; Fluxus,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Galerie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Schuppenhauer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Cologne, Germany</w:t>
      </w:r>
    </w:p>
    <w:p w14:paraId="0AF75BCB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</w:p>
    <w:p w14:paraId="4E892A66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1989</w:t>
      </w:r>
    </w:p>
    <w:p w14:paraId="7F2C78F9" w14:textId="77777777" w:rsidR="00F4402E" w:rsidRPr="00F4402E" w:rsidRDefault="00F4402E" w:rsidP="00F4402E">
      <w:pPr>
        <w:spacing w:line="360" w:lineRule="auto"/>
        <w:rPr>
          <w:rFonts w:ascii="Signa Light" w:hAnsi="Signa Light" w:cs="Helvetica Neue"/>
          <w:b/>
          <w:sz w:val="18"/>
          <w:szCs w:val="18"/>
        </w:rPr>
      </w:pPr>
      <w:r w:rsidRPr="00F4402E">
        <w:rPr>
          <w:rFonts w:ascii="Signa Light" w:hAnsi="Signa Light" w:cs="Helvetica Neue"/>
          <w:b/>
          <w:i/>
          <w:sz w:val="18"/>
          <w:szCs w:val="18"/>
        </w:rPr>
        <w:t>Photographs</w:t>
      </w:r>
      <w:r w:rsidRPr="00F4402E">
        <w:rPr>
          <w:rFonts w:ascii="Signa Light" w:hAnsi="Signa Light" w:cs="Helvetica Neue"/>
          <w:b/>
          <w:sz w:val="18"/>
          <w:szCs w:val="18"/>
        </w:rPr>
        <w:t xml:space="preserve">, </w:t>
      </w:r>
      <w:proofErr w:type="spellStart"/>
      <w:r w:rsidRPr="00F4402E">
        <w:rPr>
          <w:rFonts w:ascii="Signa Light" w:hAnsi="Signa Light" w:cs="Helvetica Neue"/>
          <w:b/>
          <w:sz w:val="18"/>
          <w:szCs w:val="18"/>
        </w:rPr>
        <w:t>Stux</w:t>
      </w:r>
      <w:proofErr w:type="spellEnd"/>
      <w:r w:rsidRPr="00F4402E">
        <w:rPr>
          <w:rFonts w:ascii="Signa Light" w:hAnsi="Signa Light" w:cs="Helvetica Neue"/>
          <w:b/>
          <w:sz w:val="18"/>
          <w:szCs w:val="18"/>
        </w:rPr>
        <w:t xml:space="preserve"> Gallery, New York, NY, USA</w:t>
      </w:r>
    </w:p>
    <w:p w14:paraId="6829D434" w14:textId="77777777" w:rsidR="00F4402E" w:rsidRPr="00F4402E" w:rsidRDefault="00F4402E" w:rsidP="00F4402E">
      <w:pPr>
        <w:spacing w:line="360" w:lineRule="auto"/>
        <w:rPr>
          <w:rFonts w:ascii="Signa Light" w:hAnsi="Signa Light" w:cs="Helvetica Neue"/>
          <w:b/>
          <w:sz w:val="18"/>
          <w:szCs w:val="18"/>
        </w:rPr>
      </w:pPr>
    </w:p>
    <w:p w14:paraId="27BEB086" w14:textId="77777777" w:rsidR="00F4402E" w:rsidRPr="00F4402E" w:rsidRDefault="00F4402E" w:rsidP="00F4402E">
      <w:pPr>
        <w:spacing w:line="360" w:lineRule="auto"/>
        <w:rPr>
          <w:rFonts w:ascii="Signa Light" w:hAnsi="Signa Light" w:cs="Helvetica Neue"/>
          <w:bCs/>
          <w:sz w:val="18"/>
          <w:szCs w:val="18"/>
        </w:rPr>
      </w:pPr>
      <w:r w:rsidRPr="00F4402E">
        <w:rPr>
          <w:rFonts w:ascii="Signa Light" w:hAnsi="Signa Light" w:cs="Helvetica Neue"/>
          <w:bCs/>
          <w:sz w:val="18"/>
          <w:szCs w:val="18"/>
        </w:rPr>
        <w:t>1988</w:t>
      </w:r>
    </w:p>
    <w:p w14:paraId="5986D228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sz w:val="18"/>
          <w:szCs w:val="18"/>
        </w:rPr>
      </w:pPr>
      <w:r w:rsidRPr="00F4402E">
        <w:rPr>
          <w:rFonts w:ascii="Signa Light" w:hAnsi="Signa Light" w:cs="Helvetica Neue"/>
          <w:b/>
          <w:i/>
          <w:iCs/>
          <w:sz w:val="18"/>
          <w:szCs w:val="18"/>
        </w:rPr>
        <w:t xml:space="preserve">The New Poverty II, </w:t>
      </w:r>
      <w:r w:rsidRPr="00F4402E">
        <w:rPr>
          <w:rFonts w:ascii="Signa Light" w:hAnsi="Signa Light" w:cs="Helvetica Neue"/>
          <w:b/>
          <w:sz w:val="18"/>
          <w:szCs w:val="18"/>
        </w:rPr>
        <w:t>Meyers / Bloom Gallery, Santa Monica, CA, USA</w:t>
      </w:r>
    </w:p>
    <w:p w14:paraId="24391B54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 xml:space="preserve">Gravity and </w:t>
      </w:r>
      <w:proofErr w:type="spellStart"/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>Blindnes</w:t>
      </w:r>
      <w:proofErr w:type="spellEnd"/>
      <w:r w:rsidRPr="00F4402E">
        <w:rPr>
          <w:rFonts w:ascii="Signa Light" w:hAnsi="Signa Light"/>
          <w:b/>
          <w:i/>
          <w:iCs/>
          <w:color w:val="000000"/>
          <w:sz w:val="18"/>
          <w:szCs w:val="18"/>
        </w:rPr>
        <w:t xml:space="preserve">, </w:t>
      </w:r>
      <w:r w:rsidRPr="00F4402E">
        <w:rPr>
          <w:rFonts w:ascii="Signa Light" w:hAnsi="Signa Light"/>
          <w:b/>
          <w:color w:val="000000"/>
          <w:sz w:val="18"/>
          <w:szCs w:val="18"/>
        </w:rPr>
        <w:t>Performance Space (P.S. 122), New York, NY, USA</w:t>
      </w:r>
    </w:p>
    <w:p w14:paraId="3DDA3457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</w:p>
    <w:p w14:paraId="7716CABD" w14:textId="77777777" w:rsidR="00F4402E" w:rsidRPr="00F4402E" w:rsidRDefault="00F4402E" w:rsidP="00F4402E">
      <w:pPr>
        <w:spacing w:line="360" w:lineRule="auto"/>
        <w:outlineLvl w:val="0"/>
        <w:rPr>
          <w:rStyle w:val="SignaBold"/>
          <w:rFonts w:eastAsia="ヒラギノ角ゴ Pro W3"/>
          <w:b/>
          <w:sz w:val="18"/>
          <w:szCs w:val="18"/>
          <w:lang w:val="pt-BR"/>
        </w:rPr>
      </w:pPr>
      <w:r w:rsidRPr="00F4402E">
        <w:rPr>
          <w:rStyle w:val="SignaBold"/>
          <w:rFonts w:eastAsia="ヒラギノ角ゴ Pro W3"/>
          <w:b/>
          <w:sz w:val="18"/>
          <w:szCs w:val="18"/>
          <w:lang w:val="pt-BR"/>
        </w:rPr>
        <w:t xml:space="preserve">prêmios </w:t>
      </w:r>
      <w:r w:rsidRPr="00F4402E">
        <w:rPr>
          <w:rStyle w:val="SignaBold"/>
          <w:rFonts w:eastAsia="ヒラギノ角ゴ Pro W3"/>
          <w:b/>
          <w:color w:val="808080" w:themeColor="background1" w:themeShade="80"/>
          <w:sz w:val="18"/>
          <w:szCs w:val="18"/>
          <w:lang w:val="pt-BR"/>
        </w:rPr>
        <w:t xml:space="preserve">/ </w:t>
      </w:r>
      <w:proofErr w:type="spellStart"/>
      <w:r w:rsidRPr="00F4402E">
        <w:rPr>
          <w:rStyle w:val="SignaBold"/>
          <w:rFonts w:eastAsia="ヒラギノ角ゴ Pro W3"/>
          <w:b/>
          <w:color w:val="808080" w:themeColor="background1" w:themeShade="80"/>
          <w:sz w:val="18"/>
          <w:szCs w:val="18"/>
          <w:lang w:val="pt-BR"/>
        </w:rPr>
        <w:t>awards</w:t>
      </w:r>
      <w:proofErr w:type="spellEnd"/>
    </w:p>
    <w:p w14:paraId="406CAC65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</w:p>
    <w:p w14:paraId="241E82B9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>2010</w:t>
      </w:r>
    </w:p>
    <w:p w14:paraId="4189B97D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Ordem do Ipiranga,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State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of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São Paulo, São Paulo, SP,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5B9DD8C9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</w:p>
    <w:p w14:paraId="519271D5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>2009</w:t>
      </w:r>
    </w:p>
    <w:p w14:paraId="7A25D7E9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Prêmio Cidadão Carioca,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State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of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Rio de Janeiro, Rio de Janeiro, RJ,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18D8F631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Medalha da Inconfidência,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State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of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Minas Gerais,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Mr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Belo Horizonte, MG,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566962A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</w:t>
      </w:r>
    </w:p>
    <w:p w14:paraId="23FBA5D9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2008</w:t>
      </w:r>
    </w:p>
    <w:p w14:paraId="08163A3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 xml:space="preserve">Honored at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CITYarts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’ 40</w:t>
      </w:r>
      <w:r w:rsidRPr="00F4402E">
        <w:rPr>
          <w:rFonts w:ascii="Signa Light" w:hAnsi="Signa Light"/>
          <w:color w:val="000000"/>
          <w:sz w:val="18"/>
          <w:szCs w:val="18"/>
          <w:vertAlign w:val="superscript"/>
        </w:rPr>
        <w:t>th</w:t>
      </w:r>
      <w:r w:rsidRPr="00F4402E">
        <w:rPr>
          <w:rFonts w:ascii="Signa Light" w:hAnsi="Signa Light"/>
          <w:color w:val="000000"/>
          <w:sz w:val="18"/>
          <w:szCs w:val="18"/>
        </w:rPr>
        <w:t xml:space="preserve"> Anniversary, New York, NY, USA</w:t>
      </w:r>
    </w:p>
    <w:p w14:paraId="57C53024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</w:p>
    <w:p w14:paraId="42D4CA31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 xml:space="preserve">2007 </w:t>
      </w:r>
    </w:p>
    <w:p w14:paraId="785D8FF7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Award of Excellence in the category of Magazine Cover Design, Society for News Design, Orlando, FL, USA</w:t>
      </w:r>
    </w:p>
    <w:p w14:paraId="3868F296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</w:p>
    <w:p w14:paraId="2D2F4813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2005</w:t>
      </w:r>
    </w:p>
    <w:p w14:paraId="09ECC3BE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 xml:space="preserve">National Artist Award, Anderson Ranch Arts Center, Aspen, CO, USA </w:t>
      </w:r>
    </w:p>
    <w:p w14:paraId="5B1E0466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proofErr w:type="spellStart"/>
      <w:proofErr w:type="gramStart"/>
      <w:r w:rsidRPr="00F4402E">
        <w:rPr>
          <w:rFonts w:ascii="Signa Light" w:hAnsi="Signa Light"/>
          <w:sz w:val="18"/>
          <w:szCs w:val="18"/>
          <w:lang w:val="pt-BR"/>
        </w:rPr>
        <w:t>Premio</w:t>
      </w:r>
      <w:proofErr w:type="spellEnd"/>
      <w:proofErr w:type="gramEnd"/>
      <w:r w:rsidRPr="00F4402E">
        <w:rPr>
          <w:rFonts w:ascii="Signa Light" w:hAnsi="Signa Light"/>
          <w:sz w:val="18"/>
          <w:szCs w:val="18"/>
          <w:lang w:val="pt-BR"/>
        </w:rPr>
        <w:t xml:space="preserve"> Villa de Madrid de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Fotografía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“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Kaulak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" 2005,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Ayuntamiento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de Madrid, Madrid, Spain</w:t>
      </w:r>
    </w:p>
    <w:p w14:paraId="299B959F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</w:p>
    <w:p w14:paraId="50C7C310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sz w:val="18"/>
          <w:szCs w:val="18"/>
          <w:lang w:val="pt-BR"/>
        </w:rPr>
        <w:t>1999</w:t>
      </w:r>
    </w:p>
    <w:p w14:paraId="1A930F89" w14:textId="77777777" w:rsidR="00F4402E" w:rsidRPr="00F4402E" w:rsidRDefault="00F4402E" w:rsidP="00F4402E">
      <w:pPr>
        <w:spacing w:line="360" w:lineRule="auto"/>
        <w:rPr>
          <w:rFonts w:ascii="Signa Light" w:hAnsi="Signa Light"/>
          <w:sz w:val="18"/>
          <w:szCs w:val="18"/>
          <w:lang w:val="pt-BR"/>
        </w:rPr>
      </w:pPr>
      <w:r w:rsidRPr="00F4402E">
        <w:rPr>
          <w:rFonts w:ascii="Signa Light" w:hAnsi="Signa Light"/>
          <w:sz w:val="18"/>
          <w:szCs w:val="18"/>
          <w:lang w:val="pt-BR"/>
        </w:rPr>
        <w:t xml:space="preserve">Líderes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Latinoamericanos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para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el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 xml:space="preserve"> Nuevo </w:t>
      </w:r>
      <w:proofErr w:type="spellStart"/>
      <w:r w:rsidRPr="00F4402E">
        <w:rPr>
          <w:rFonts w:ascii="Signa Light" w:hAnsi="Signa Light"/>
          <w:sz w:val="18"/>
          <w:szCs w:val="18"/>
          <w:lang w:val="pt-BR"/>
        </w:rPr>
        <w:t>Milenio</w:t>
      </w:r>
      <w:proofErr w:type="spellEnd"/>
      <w:r w:rsidRPr="00F4402E">
        <w:rPr>
          <w:rFonts w:ascii="Signa Light" w:hAnsi="Signa Light"/>
          <w:sz w:val="18"/>
          <w:szCs w:val="18"/>
          <w:lang w:val="pt-BR"/>
        </w:rPr>
        <w:t>, CNN Time, USA</w:t>
      </w:r>
    </w:p>
    <w:p w14:paraId="16C7C2A1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  <w:lang w:val="pt-BR"/>
        </w:rPr>
      </w:pPr>
    </w:p>
    <w:p w14:paraId="08825563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1998</w:t>
      </w:r>
    </w:p>
    <w:p w14:paraId="0B12619A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Second Place: Vik Muniz, Best Photography Exhibition, International Center of Photography, New York, NY, Brazil</w:t>
      </w:r>
    </w:p>
    <w:p w14:paraId="5B3711FB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</w:p>
    <w:p w14:paraId="6AB9BD7F" w14:textId="77777777" w:rsidR="00F4402E" w:rsidRPr="00F4402E" w:rsidRDefault="00F4402E" w:rsidP="00F4402E">
      <w:pPr>
        <w:spacing w:line="360" w:lineRule="auto"/>
        <w:rPr>
          <w:rFonts w:ascii="Signa Light" w:hAnsi="Signa Light"/>
          <w:b/>
          <w:color w:val="000000"/>
          <w:sz w:val="18"/>
          <w:szCs w:val="18"/>
        </w:rPr>
      </w:pPr>
    </w:p>
    <w:p w14:paraId="72A79FE1" w14:textId="77777777" w:rsidR="00F4402E" w:rsidRPr="00F4402E" w:rsidRDefault="00F4402E" w:rsidP="00F4402E">
      <w:pPr>
        <w:spacing w:line="360" w:lineRule="auto"/>
        <w:rPr>
          <w:rStyle w:val="SignaBold"/>
          <w:rFonts w:eastAsia="ヒラギノ角ゴ Pro W3"/>
          <w:b/>
          <w:sz w:val="18"/>
          <w:szCs w:val="18"/>
          <w:lang w:val="pt-BR"/>
        </w:rPr>
      </w:pPr>
      <w:r w:rsidRPr="00F4402E">
        <w:rPr>
          <w:rStyle w:val="SignaBold"/>
          <w:rFonts w:eastAsia="ヒラギノ角ゴ Pro W3"/>
          <w:b/>
          <w:sz w:val="18"/>
          <w:szCs w:val="18"/>
          <w:lang w:val="pt-BR"/>
        </w:rPr>
        <w:t xml:space="preserve">coleções institucionais (seleção) </w:t>
      </w:r>
      <w:r w:rsidRPr="00F4402E">
        <w:rPr>
          <w:rStyle w:val="SignaBold"/>
          <w:rFonts w:eastAsia="ヒラギノ角ゴ Pro W3"/>
          <w:b/>
          <w:color w:val="808080" w:themeColor="background1" w:themeShade="80"/>
          <w:sz w:val="18"/>
          <w:szCs w:val="18"/>
          <w:lang w:val="pt-BR"/>
        </w:rPr>
        <w:t xml:space="preserve">/ </w:t>
      </w:r>
      <w:proofErr w:type="spellStart"/>
      <w:r w:rsidRPr="00F4402E">
        <w:rPr>
          <w:rStyle w:val="SignaBold"/>
          <w:rFonts w:eastAsia="ヒラギノ角ゴ Pro W3"/>
          <w:b/>
          <w:color w:val="808080" w:themeColor="background1" w:themeShade="80"/>
          <w:sz w:val="18"/>
          <w:szCs w:val="18"/>
          <w:lang w:val="pt-BR"/>
        </w:rPr>
        <w:t>institutional</w:t>
      </w:r>
      <w:proofErr w:type="spellEnd"/>
      <w:r w:rsidRPr="00F4402E">
        <w:rPr>
          <w:rStyle w:val="SignaBold"/>
          <w:rFonts w:eastAsia="ヒラギノ角ゴ Pro W3"/>
          <w:b/>
          <w:color w:val="808080" w:themeColor="background1" w:themeShade="80"/>
          <w:sz w:val="18"/>
          <w:szCs w:val="18"/>
          <w:lang w:val="pt-BR"/>
        </w:rPr>
        <w:t xml:space="preserve"> </w:t>
      </w:r>
      <w:proofErr w:type="spellStart"/>
      <w:r w:rsidRPr="00F4402E">
        <w:rPr>
          <w:rStyle w:val="SignaBold"/>
          <w:rFonts w:eastAsia="ヒラギノ角ゴ Pro W3"/>
          <w:b/>
          <w:color w:val="808080" w:themeColor="background1" w:themeShade="80"/>
          <w:sz w:val="18"/>
          <w:szCs w:val="18"/>
          <w:lang w:val="pt-BR"/>
        </w:rPr>
        <w:t>collections</w:t>
      </w:r>
      <w:proofErr w:type="spellEnd"/>
      <w:r w:rsidRPr="00F4402E">
        <w:rPr>
          <w:rStyle w:val="SignaBold"/>
          <w:rFonts w:eastAsia="ヒラギノ角ゴ Pro W3"/>
          <w:b/>
          <w:color w:val="808080" w:themeColor="background1" w:themeShade="80"/>
          <w:sz w:val="18"/>
          <w:szCs w:val="18"/>
          <w:lang w:val="pt-BR"/>
        </w:rPr>
        <w:t xml:space="preserve"> (</w:t>
      </w:r>
      <w:proofErr w:type="spellStart"/>
      <w:r w:rsidRPr="00F4402E">
        <w:rPr>
          <w:rStyle w:val="SignaBold"/>
          <w:rFonts w:eastAsia="ヒラギノ角ゴ Pro W3"/>
          <w:b/>
          <w:color w:val="808080" w:themeColor="background1" w:themeShade="80"/>
          <w:sz w:val="18"/>
          <w:szCs w:val="18"/>
          <w:lang w:val="pt-BR"/>
        </w:rPr>
        <w:t>selection</w:t>
      </w:r>
      <w:proofErr w:type="spellEnd"/>
      <w:r w:rsidRPr="00F4402E">
        <w:rPr>
          <w:rStyle w:val="SignaBold"/>
          <w:rFonts w:eastAsia="ヒラギノ角ゴ Pro W3"/>
          <w:b/>
          <w:color w:val="808080" w:themeColor="background1" w:themeShade="80"/>
          <w:sz w:val="18"/>
          <w:szCs w:val="18"/>
          <w:lang w:val="pt-BR"/>
        </w:rPr>
        <w:t>)</w:t>
      </w:r>
    </w:p>
    <w:p w14:paraId="23AD666A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</w:p>
    <w:p w14:paraId="4E3EA4BB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21c Museum Foundation, Louisville, KY, USA</w:t>
      </w:r>
    </w:p>
    <w:p w14:paraId="54428AED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21st Century Museum of Contemporary Art, Kanazawa, Japan</w:t>
      </w:r>
    </w:p>
    <w:p w14:paraId="17D87CA5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ABN AMRO Art Foundation, Amsterdam, The Netherlands</w:t>
      </w:r>
    </w:p>
    <w:p w14:paraId="6732718C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Ackland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Art Museum, University of North Carolina, Chapel Hill, NC, USA</w:t>
      </w:r>
    </w:p>
    <w:p w14:paraId="153AFD20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Aichi Prefectural Museum of Art, Nagoya, Japan</w:t>
      </w:r>
    </w:p>
    <w:p w14:paraId="130D725E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 xml:space="preserve">Aldrich Museum of Contemporary Art, Ridgefield, CT, USA </w:t>
      </w:r>
    </w:p>
    <w:p w14:paraId="05E94D67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Art Gallery of New South Wales, Sydney, Australia</w:t>
      </w:r>
    </w:p>
    <w:p w14:paraId="624B264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Art Gallery of South Australia, Adelaide, Australia</w:t>
      </w:r>
    </w:p>
    <w:p w14:paraId="78097FE2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Artium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Museum, Vitoria-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Gasteiz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Spain</w:t>
      </w:r>
    </w:p>
    <w:p w14:paraId="1F7C037B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Art Institute of Chicago, Chicago, IL, USA</w:t>
      </w:r>
    </w:p>
    <w:p w14:paraId="739E3B41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Ball State University Art Museum, Muncie, IN, USA</w:t>
      </w:r>
    </w:p>
    <w:p w14:paraId="185427F3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Banco de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España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>, Madrid, Spain</w:t>
      </w:r>
    </w:p>
    <w:p w14:paraId="6F8D4827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>Banco Espírito Santo, Lisbon, Portugal</w:t>
      </w:r>
    </w:p>
    <w:p w14:paraId="1A15E6D3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 xml:space="preserve">Banque de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Neuflize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Paris, France</w:t>
      </w:r>
    </w:p>
    <w:p w14:paraId="5544DA6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Bohen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Foundation, New York, NY, USA</w:t>
      </w:r>
    </w:p>
    <w:p w14:paraId="4D7CAD7D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Brooklyn Museum, Brooklyn, New York, NY, USA</w:t>
      </w:r>
    </w:p>
    <w:p w14:paraId="4318741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Caisse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des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Dépôts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et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Consignations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>, Paris, France</w:t>
      </w:r>
    </w:p>
    <w:p w14:paraId="1C2A94D6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CaixaForum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Fundación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“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la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Caixa”, Madrid, Spain</w:t>
      </w:r>
    </w:p>
    <w:p w14:paraId="289CA099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>Centre Georges Pompidou, Paris, France</w:t>
      </w:r>
    </w:p>
    <w:p w14:paraId="1BC9D2AB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Centro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Atlántico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de Arte Moderno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Cabildo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de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Gran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Canária,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Canary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Island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>, Spain</w:t>
      </w:r>
    </w:p>
    <w:p w14:paraId="28A3AFBB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>Centro Cultural Reina Sofia, Madrid, Spain</w:t>
      </w:r>
    </w:p>
    <w:p w14:paraId="2A9968F5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Centro de Arte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Contemporáneo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de Málaga (CAC),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Malaga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>, Spain</w:t>
      </w:r>
    </w:p>
    <w:p w14:paraId="5A5C588B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Centro de Arte Dos de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Mayo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(CA2M), Madrid, Spain</w:t>
      </w:r>
    </w:p>
    <w:p w14:paraId="23BDA8A9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Centro Galego de Arte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Contemporánea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>, Santiago de Compostela, Spain</w:t>
      </w:r>
    </w:p>
    <w:p w14:paraId="3DFC1EE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Centro per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l’Arte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Contemporanea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Luigi Pecci, Prato,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Italy</w:t>
      </w:r>
      <w:proofErr w:type="spellEnd"/>
    </w:p>
    <w:p w14:paraId="0C3A7703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 xml:space="preserve">Cisneros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Fontanals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Art Foundation (CIFO), Miami, FL, USA</w:t>
      </w:r>
    </w:p>
    <w:p w14:paraId="39F46191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Chase Art Program, New York, NY, USA</w:t>
      </w:r>
    </w:p>
    <w:p w14:paraId="6F4FC95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Chrysler Museum of Art, Norfolk, VA, USA</w:t>
      </w:r>
    </w:p>
    <w:p w14:paraId="62EC34B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Cleveland Museum of Contemporary Art, Cleveland, OH, USA</w:t>
      </w:r>
    </w:p>
    <w:p w14:paraId="1AAF6B82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 xml:space="preserve">Collection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Constantini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Buenos Aires, Argentina</w:t>
      </w:r>
    </w:p>
    <w:p w14:paraId="56BC2CF2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Collection D.O.P, Caracas, Venezuela; Madrid, Spain; Miami, FL, USA; Paris, France</w:t>
      </w:r>
    </w:p>
    <w:p w14:paraId="0C152E23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Collection Patricia Phelps de Cisneros, Caracas, Venezuela; New York, NY, USA</w:t>
      </w:r>
    </w:p>
    <w:p w14:paraId="2397AF9C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Contemporary Museum of Honolulu, HI, USA</w:t>
      </w:r>
    </w:p>
    <w:p w14:paraId="0D38C4AC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lastRenderedPageBreak/>
        <w:t>Corcoran Gallery of Art, Washington DC, USA</w:t>
      </w:r>
    </w:p>
    <w:p w14:paraId="55DDBB85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Crystal Bridges Museum of American Art, Bentonville, AR, USA</w:t>
      </w:r>
    </w:p>
    <w:p w14:paraId="366FD0A2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Dallas Museum of Art, Dallas, TX, USA</w:t>
      </w:r>
    </w:p>
    <w:p w14:paraId="7AA39F3B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Daros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Latinamerica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Collection, Zürich, Switzerland</w:t>
      </w:r>
    </w:p>
    <w:p w14:paraId="7220861A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Denver Art Museum, Denver, CO, USA</w:t>
      </w:r>
    </w:p>
    <w:p w14:paraId="64C59465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DePaul Art Museum, Chicago, IL, USA</w:t>
      </w:r>
    </w:p>
    <w:p w14:paraId="0ADAD7C3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Des Moines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Art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Center, Des Moines, IA, USA</w:t>
      </w:r>
    </w:p>
    <w:p w14:paraId="08940AFE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Deutsche Bank, New York, NY, USA</w:t>
      </w:r>
    </w:p>
    <w:p w14:paraId="327659C3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Eileen and Peter Norton, Santa Monica, CA, USA</w:t>
      </w:r>
    </w:p>
    <w:p w14:paraId="015E5D1E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Exit Art, New York, NY, USA</w:t>
      </w:r>
    </w:p>
    <w:p w14:paraId="1C27021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Fondation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Cartier pour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l’Art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Contemporain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Paris, France</w:t>
      </w:r>
    </w:p>
    <w:p w14:paraId="1F8917E9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 xml:space="preserve">Fond National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d’Art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Contemporain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(FNAC), Paris, France</w:t>
      </w:r>
    </w:p>
    <w:p w14:paraId="696710E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Fototeca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Latinoamericana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Buenos Aires, Argentina</w:t>
      </w:r>
    </w:p>
    <w:p w14:paraId="320092E0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Frances Young Tang Teaching Museum and Art Gallery, Skidmore College, Saratoga Springs, NY, USA</w:t>
      </w:r>
    </w:p>
    <w:p w14:paraId="5B0F5D76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Frick Art and Historical Center, Pittsburgh, PA, USA</w:t>
      </w:r>
    </w:p>
    <w:p w14:paraId="778159A5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Fundación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Siglo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para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el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Turismo y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las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Artes de Castilla y Leon, Valladolid, Spain</w:t>
      </w:r>
    </w:p>
    <w:p w14:paraId="385910B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Fundación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Sorigué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>, Lleida Spain</w:t>
      </w:r>
    </w:p>
    <w:p w14:paraId="4BE32D66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Fundación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Telefónica, Madrid, Spain</w:t>
      </w:r>
    </w:p>
    <w:p w14:paraId="655171A0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Gana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Art Center, Seoul, South Korea</w:t>
      </w:r>
    </w:p>
    <w:p w14:paraId="00810396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George Eastman House, Rochester, NY, USA</w:t>
      </w:r>
    </w:p>
    <w:p w14:paraId="707339A7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Greene Miami Art Museum, Coral Gables, FL, USA</w:t>
      </w:r>
    </w:p>
    <w:p w14:paraId="0F77A34C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Harvard Art Museum, Cambridge, MA, USA</w:t>
      </w:r>
    </w:p>
    <w:p w14:paraId="7BC061B7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High Museum of Art, Atlanta, GA, USA</w:t>
      </w:r>
    </w:p>
    <w:p w14:paraId="1E7191C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Huis Marseille Museum for Photography, Amsterdam, The Netherlands</w:t>
      </w:r>
    </w:p>
    <w:p w14:paraId="05F27981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Hyundai International Division Gallery, Seoul, South Korea</w:t>
      </w:r>
    </w:p>
    <w:p w14:paraId="422C072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Indianapolis Museum of Art, Indianapolis, IN, USA</w:t>
      </w:r>
    </w:p>
    <w:p w14:paraId="2E1B5356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Instituto de Arte Contemporânea de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Inhotim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Brumadinho, MG,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6958E0DB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Institut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Valencià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d’Art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Modern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(IVAM), Valencia, Spain</w:t>
      </w:r>
    </w:p>
    <w:p w14:paraId="11B730DD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Instituto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Itau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Cultural, São Paulo, SP,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3BDA5910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International Center of Photography, New York, NY, USA</w:t>
      </w:r>
    </w:p>
    <w:p w14:paraId="42979F4B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International Pacific College, Kobe City, Japan</w:t>
      </w:r>
    </w:p>
    <w:p w14:paraId="4DC6C9FA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Irish Museum of Modern Art (IMMA), Dublin, Ireland</w:t>
      </w:r>
    </w:p>
    <w:p w14:paraId="5E3F4B7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 xml:space="preserve">Israel Museum, Jerusalem,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Isarel</w:t>
      </w:r>
      <w:proofErr w:type="spellEnd"/>
    </w:p>
    <w:p w14:paraId="3D3F17A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J. P. Morgan Chase, New York, NY, USA</w:t>
      </w:r>
    </w:p>
    <w:p w14:paraId="387B5270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J. Paul Getty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Museum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>, Los Angeles, CA, USA</w:t>
      </w:r>
    </w:p>
    <w:p w14:paraId="6E165452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Jewish Museum, New York, NY, USA</w:t>
      </w:r>
    </w:p>
    <w:p w14:paraId="69ADD27C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Kasama Nichido Museum of Art, Ibaraki, Japan</w:t>
      </w:r>
    </w:p>
    <w:p w14:paraId="4C70D343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Katonah Museum of Art, Katonah, NY, USA</w:t>
      </w:r>
    </w:p>
    <w:p w14:paraId="1F65809E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Los Angeles County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Museum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>, Los Angeles, CA, USA</w:t>
      </w:r>
    </w:p>
    <w:p w14:paraId="1403E79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Los Angeles Museum of Contemporary Art, Los Angeles, CA, USA</w:t>
      </w:r>
    </w:p>
    <w:p w14:paraId="74D9776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lastRenderedPageBreak/>
        <w:t>Long Museum, Shanghai, China</w:t>
      </w:r>
    </w:p>
    <w:p w14:paraId="55C6B6E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MacArthur Foundation, Chicago, IL, USA</w:t>
      </w:r>
    </w:p>
    <w:p w14:paraId="4363D24D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 xml:space="preserve">Maison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Européenne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de la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Photographie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Paris, France</w:t>
      </w:r>
    </w:p>
    <w:p w14:paraId="67879CA7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Margulies Collection, Miami, FL, USA</w:t>
      </w:r>
    </w:p>
    <w:p w14:paraId="589193D9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Mead Art Museum, Amherst College, Amherst, MA, USA</w:t>
      </w:r>
    </w:p>
    <w:p w14:paraId="63E1DC39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Menil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Collection, Houston, TX, USA</w:t>
      </w:r>
    </w:p>
    <w:p w14:paraId="6ACA623A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Metropolitan Bank and Trust Collection, Cleveland, OH, USA</w:t>
      </w:r>
    </w:p>
    <w:p w14:paraId="71273E02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 xml:space="preserve">Metropolitan Museum of Art (MET), New York, </w:t>
      </w:r>
      <w:proofErr w:type="gramStart"/>
      <w:r w:rsidRPr="00F4402E">
        <w:rPr>
          <w:rFonts w:ascii="Signa Light" w:hAnsi="Signa Light"/>
          <w:color w:val="000000"/>
          <w:sz w:val="18"/>
          <w:szCs w:val="18"/>
        </w:rPr>
        <w:t>NY,USA</w:t>
      </w:r>
      <w:proofErr w:type="gramEnd"/>
    </w:p>
    <w:p w14:paraId="0982C525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Microsoft Corporation, Redmond, WA, USA</w:t>
      </w:r>
    </w:p>
    <w:p w14:paraId="78D1DE00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Middlebury College Museum of Art, Middlebury, VT, USA</w:t>
      </w:r>
    </w:p>
    <w:p w14:paraId="263EA3BB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Milwaukee Art Museum, Milwaukee, WI, USA</w:t>
      </w:r>
    </w:p>
    <w:p w14:paraId="4C1C0EFB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Minneapolis Institute of Art, Minneapolis, MN, USA</w:t>
      </w:r>
    </w:p>
    <w:p w14:paraId="6B77890D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MIT List Visual Center, Massachusetts Institute of Technology, Cambridge, MA, USA</w:t>
      </w:r>
    </w:p>
    <w:p w14:paraId="63D197B4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Modern Art Museum of Fort Worth, Fort Worth, TX, USA</w:t>
      </w:r>
    </w:p>
    <w:p w14:paraId="7AB5C874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Moderne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St Etienne, Saint-Priest-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en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-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Jarez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France</w:t>
      </w:r>
    </w:p>
    <w:p w14:paraId="2AD7F1D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Montclair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Museum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Montclair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>, NJ, USA</w:t>
      </w:r>
    </w:p>
    <w:p w14:paraId="3965ADEE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Musee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d’Art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Contemporain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de Montreal, Quebec, USA</w:t>
      </w:r>
    </w:p>
    <w:p w14:paraId="0CCE61B9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Museo Bibliográfico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Luis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Angel, Bogotá,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Colombia</w:t>
      </w:r>
      <w:proofErr w:type="spellEnd"/>
    </w:p>
    <w:p w14:paraId="6487BD03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Museo de Arte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Contemporanea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Luigi Pecci, Prato,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Italy</w:t>
      </w:r>
      <w:proofErr w:type="spellEnd"/>
    </w:p>
    <w:p w14:paraId="466B0EE1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Museo de Arte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Contemporáneo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de Castilla y León (MUSAC), León, Spain</w:t>
      </w:r>
    </w:p>
    <w:p w14:paraId="1426B212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Museo Mario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Testino</w:t>
      </w:r>
      <w:proofErr w:type="spellEnd"/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 (MATE), Lima, Peru</w:t>
      </w:r>
    </w:p>
    <w:p w14:paraId="2B8A1855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>Museo Nacional Centro de Arte Reina Sofia (MNCARS), Madrid, Spain</w:t>
      </w:r>
    </w:p>
    <w:p w14:paraId="6BD44CC4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>Museu da Eletricidade, Lisbon, Portugal</w:t>
      </w:r>
    </w:p>
    <w:p w14:paraId="4A91FDE1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Museu de Arte da Pampulha, Belo Horizonte, MG,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5DC5722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Museu de Arte Moderna Aloísio Magalhães (MAMAM), Recife, PE,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7ABA5FEB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Museu de Arte Moderna de São Paulo (MAM-SP), São Paulo, SP,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5AFEBB52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Museu de Arte Moderna do Rio de Janeiro (MAM Rio), Rio de Janeiro, RJ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796529DA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  <w:lang w:val="pt-BR"/>
        </w:rPr>
      </w:pPr>
      <w:r w:rsidRPr="00F4402E">
        <w:rPr>
          <w:rFonts w:ascii="Signa Light" w:hAnsi="Signa Light"/>
          <w:color w:val="000000"/>
          <w:sz w:val="18"/>
          <w:szCs w:val="18"/>
          <w:lang w:val="pt-BR"/>
        </w:rPr>
        <w:t xml:space="preserve">Museu de Arte Murilo Mendes, Juiz de Fora, MG,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  <w:lang w:val="pt-BR"/>
        </w:rPr>
        <w:t>Brazil</w:t>
      </w:r>
      <w:proofErr w:type="spellEnd"/>
    </w:p>
    <w:p w14:paraId="39039412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Museu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Colecção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Berardo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Lisbon, Portugal</w:t>
      </w:r>
    </w:p>
    <w:p w14:paraId="59544463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Museum of Contemporary Art (SMAK), Ghent, Belgium</w:t>
      </w:r>
    </w:p>
    <w:p w14:paraId="10D07F9B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Museum of Contemporary Art (MOCA), Tucson, AZ, USA</w:t>
      </w:r>
    </w:p>
    <w:p w14:paraId="29BC178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Museum of Contemporary Art, Tokyo, Japan</w:t>
      </w:r>
    </w:p>
    <w:p w14:paraId="2FDF750E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Museum of Contemporary Photography at Columbia College Chicago, Chicago, IL, USA</w:t>
      </w:r>
    </w:p>
    <w:p w14:paraId="2A9A59DA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Museum of Fine Arts Houston, Houston, TX, USA</w:t>
      </w:r>
    </w:p>
    <w:p w14:paraId="7E75C9C5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Museum of Fine Arts, Boston, MA, USA</w:t>
      </w:r>
    </w:p>
    <w:p w14:paraId="07CA9902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Museum of Modern Art (MoMA), New York, NY, USA</w:t>
      </w:r>
    </w:p>
    <w:p w14:paraId="025CA0B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National Academy of Sciences, Washington DC, USA</w:t>
      </w:r>
    </w:p>
    <w:p w14:paraId="368F69A6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National Gallery of Art, Washington DC, USA</w:t>
      </w:r>
    </w:p>
    <w:p w14:paraId="36D4C9DE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National Museum of American Art, Smithsonian Institution, Washington DC, USA</w:t>
      </w:r>
    </w:p>
    <w:p w14:paraId="1C511BD9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National Museum of Art, Osaka, Japan</w:t>
      </w:r>
    </w:p>
    <w:p w14:paraId="6EA61145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National Portrait Gallery, Washington DC, USA</w:t>
      </w:r>
    </w:p>
    <w:p w14:paraId="73F1822B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lastRenderedPageBreak/>
        <w:t>Neuberger and Berman, New York, NY, USA</w:t>
      </w:r>
    </w:p>
    <w:p w14:paraId="131BA070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New Museum, New York, NY, USA</w:t>
      </w:r>
    </w:p>
    <w:p w14:paraId="25E6A30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New School, New York, NY, USA</w:t>
      </w:r>
    </w:p>
    <w:p w14:paraId="1C0A3D09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New York Public Library, New York, NY, USA</w:t>
      </w:r>
    </w:p>
    <w:p w14:paraId="4FD439CA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Nichido Contemporary Art, Tokyo, Japan</w:t>
      </w:r>
    </w:p>
    <w:p w14:paraId="1BB9EB14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Norton Museum of Art, West Palm Beach, FL, USA</w:t>
      </w:r>
    </w:p>
    <w:p w14:paraId="467C18E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Obayashi Collection, Tokyo, Japan</w:t>
      </w:r>
    </w:p>
    <w:p w14:paraId="21D56B4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Oketa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Collection, Tokyo, Japan</w:t>
      </w:r>
    </w:p>
    <w:p w14:paraId="1381768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Oral Care Inc., Tokyo, Japan</w:t>
      </w:r>
    </w:p>
    <w:p w14:paraId="68AE17C6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Orange County Museum of Art, Newport Beach, CA, USA</w:t>
      </w:r>
    </w:p>
    <w:p w14:paraId="79D3003C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Orlando Museum of Art, Orlando, FL, USA</w:t>
      </w:r>
    </w:p>
    <w:p w14:paraId="2EBD00EC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Pal Spring Art Museum, Palm Spring, CA, USA</w:t>
      </w:r>
    </w:p>
    <w:p w14:paraId="23D932C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Patricia and Phillip Frost Art Museum, Miami, FL, USA</w:t>
      </w:r>
    </w:p>
    <w:p w14:paraId="5E7DDC59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Pennsylvania Academy of the Fine Arts, Philadelphia, PA, USA</w:t>
      </w:r>
    </w:p>
    <w:p w14:paraId="1D7B3D4B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Perez Art Museum, Miami, FL, USA</w:t>
      </w:r>
    </w:p>
    <w:p w14:paraId="1BEB1C7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Phoenix Art Museum, Phoenix, AZ, USA</w:t>
      </w:r>
    </w:p>
    <w:p w14:paraId="25B0FB19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Pinchuk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Art Centre,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Kyiev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>, Ukraine</w:t>
      </w:r>
    </w:p>
    <w:p w14:paraId="119DA216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Princeton University Museum of Art, New Jersey, NJ, USA</w:t>
      </w:r>
    </w:p>
    <w:p w14:paraId="675FDBB7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Progressive Corporation, Mayfield Village, OH, UA</w:t>
      </w:r>
    </w:p>
    <w:p w14:paraId="637CDE62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Prudential Foundation, Newark, NJ, USA</w:t>
      </w:r>
    </w:p>
    <w:p w14:paraId="486C4CD0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Reader’s Digest, Pleasantville, New York, NY, USA</w:t>
      </w:r>
    </w:p>
    <w:p w14:paraId="7DCBA106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Rhode Island School of Design Modern Art Museum, Providence, RI, USA</w:t>
      </w:r>
    </w:p>
    <w:p w14:paraId="07ED5EBD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Rooseum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Center for Contemporary Art, Malmo, Sweden</w:t>
      </w:r>
    </w:p>
    <w:p w14:paraId="3858405E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Rollins Museum of Art, Orlando, FL, USA</w:t>
      </w:r>
    </w:p>
    <w:p w14:paraId="2CAA297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Rose Art Museum, Brandeis University, Waltham, MA, USA</w:t>
      </w:r>
    </w:p>
    <w:p w14:paraId="1705B9D6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Saint Louis Art Museum, Saint Louis, MO, USA</w:t>
      </w:r>
    </w:p>
    <w:p w14:paraId="51B70708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San Diego Museum of Contemporary Art, San Diego, CA, USA</w:t>
      </w:r>
    </w:p>
    <w:p w14:paraId="759591E6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San Francisco Museum of Modern Art (SF MoMA), San Francisco, CA, USA</w:t>
      </w:r>
    </w:p>
    <w:p w14:paraId="060B1626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San Jose Museum of Art, San Jose, CA, USA</w:t>
      </w:r>
    </w:p>
    <w:p w14:paraId="725D715D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Seattle Art Museum, Seattle, WA, USA</w:t>
      </w:r>
    </w:p>
    <w:p w14:paraId="05D2FA85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Sheldon Memorial Art Gallery and Sculpture Garden, University of Nebraska-Lincoln, Lincoln, NE, USA</w:t>
      </w:r>
    </w:p>
    <w:p w14:paraId="09E16C01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Shintaru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Akatsu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Collection, Tokyo, Japan</w:t>
      </w:r>
    </w:p>
    <w:p w14:paraId="27F911D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Solomon R. Guggenheim Museum, New York, NY, USA</w:t>
      </w:r>
    </w:p>
    <w:p w14:paraId="192F51A2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Speed Art Museum, Louisville, KY, USA</w:t>
      </w:r>
    </w:p>
    <w:p w14:paraId="475B817A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Spencer Museum of Art, University of Kansas, Lawrence, KS, USA</w:t>
      </w:r>
    </w:p>
    <w:p w14:paraId="1C83060E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Stedelijk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Museum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voor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</w:t>
      </w: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Actuele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Kunst (SMAK), Ghent, Belgium</w:t>
      </w:r>
    </w:p>
    <w:p w14:paraId="698C0DAB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Sun America Investments Inc., Los Angeles, FL, USA</w:t>
      </w:r>
    </w:p>
    <w:p w14:paraId="3CF53702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Taguchi Art Collection, Tokyo, Japan</w:t>
      </w:r>
    </w:p>
    <w:p w14:paraId="264C120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Tate American Fund, New York, NY, USA</w:t>
      </w:r>
    </w:p>
    <w:p w14:paraId="4F5D841E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Tate Gallery, London, UK</w:t>
      </w:r>
    </w:p>
    <w:p w14:paraId="51A2555A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lastRenderedPageBreak/>
        <w:t>Tel Aviv Museum of Art, Tel Aviv, Israel</w:t>
      </w:r>
    </w:p>
    <w:p w14:paraId="5BB15175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University Art Museum, State Universe of New York, Albany, NY, USA</w:t>
      </w:r>
    </w:p>
    <w:p w14:paraId="3C8EE7B2" w14:textId="77777777" w:rsidR="00F4402E" w:rsidRPr="00F4402E" w:rsidRDefault="00F4402E" w:rsidP="00F4402E">
      <w:pPr>
        <w:spacing w:line="360" w:lineRule="auto"/>
        <w:outlineLvl w:val="0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University of Virginia Art Museum, Charlottesville, VA, USA</w:t>
      </w:r>
    </w:p>
    <w:p w14:paraId="515B6A9C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Victoria and Albert Museum, London, UK</w:t>
      </w:r>
    </w:p>
    <w:p w14:paraId="3B15BF6F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Walker Art Center, Minneapolis, MN, USA</w:t>
      </w:r>
    </w:p>
    <w:p w14:paraId="4C5DDA3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Weatherspoon Art Museum, Greensboro, NC, USA</w:t>
      </w:r>
    </w:p>
    <w:p w14:paraId="47896877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West Collection at SEI, Pasadena, CA, USA</w:t>
      </w:r>
    </w:p>
    <w:p w14:paraId="7D797A10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Wharf Art Collection, Hong Kong, China</w:t>
      </w:r>
    </w:p>
    <w:p w14:paraId="384CBA0A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Whitney Museum of American Art, New York, NY, USA</w:t>
      </w:r>
    </w:p>
    <w:p w14:paraId="7289DFC8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Willem de Kooning Foundation, New York, NY, USA</w:t>
      </w:r>
    </w:p>
    <w:p w14:paraId="2E5AE6CE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r w:rsidRPr="00F4402E">
        <w:rPr>
          <w:rFonts w:ascii="Signa Light" w:hAnsi="Signa Light"/>
          <w:color w:val="000000"/>
          <w:sz w:val="18"/>
          <w:szCs w:val="18"/>
        </w:rPr>
        <w:t>Williams College Museum of Art, Williamstown, MA, USA</w:t>
      </w:r>
    </w:p>
    <w:p w14:paraId="70553D15" w14:textId="77777777" w:rsidR="00F4402E" w:rsidRPr="00F4402E" w:rsidRDefault="00F4402E" w:rsidP="00F4402E">
      <w:pPr>
        <w:spacing w:line="360" w:lineRule="auto"/>
        <w:rPr>
          <w:rFonts w:ascii="Signa Light" w:hAnsi="Signa Light"/>
          <w:color w:val="000000"/>
          <w:sz w:val="18"/>
          <w:szCs w:val="18"/>
        </w:rPr>
      </w:pPr>
      <w:proofErr w:type="spellStart"/>
      <w:r w:rsidRPr="00F4402E">
        <w:rPr>
          <w:rFonts w:ascii="Signa Light" w:hAnsi="Signa Light"/>
          <w:color w:val="000000"/>
          <w:sz w:val="18"/>
          <w:szCs w:val="18"/>
        </w:rPr>
        <w:t>Zabludowicz</w:t>
      </w:r>
      <w:proofErr w:type="spellEnd"/>
      <w:r w:rsidRPr="00F4402E">
        <w:rPr>
          <w:rFonts w:ascii="Signa Light" w:hAnsi="Signa Light"/>
          <w:color w:val="000000"/>
          <w:sz w:val="18"/>
          <w:szCs w:val="18"/>
        </w:rPr>
        <w:t xml:space="preserve"> Collection, London, UK</w:t>
      </w:r>
    </w:p>
    <w:p w14:paraId="7B09021E" w14:textId="77777777" w:rsidR="004A64C4" w:rsidRPr="00F4402E" w:rsidRDefault="004A64C4" w:rsidP="00F4402E">
      <w:pPr>
        <w:rPr>
          <w:rFonts w:eastAsiaTheme="minorEastAsia"/>
          <w:sz w:val="18"/>
          <w:szCs w:val="18"/>
        </w:rPr>
      </w:pPr>
    </w:p>
    <w:sectPr w:rsidR="004A64C4" w:rsidRPr="00F4402E" w:rsidSect="00E91796">
      <w:headerReference w:type="default" r:id="rId8"/>
      <w:footerReference w:type="default" r:id="rId9"/>
      <w:headerReference w:type="first" r:id="rId10"/>
      <w:pgSz w:w="12240" w:h="15840"/>
      <w:pgMar w:top="1440" w:right="2268" w:bottom="720" w:left="2268" w:header="72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E953" w14:textId="77777777" w:rsidR="00673458" w:rsidRDefault="00673458">
      <w:r>
        <w:separator/>
      </w:r>
    </w:p>
  </w:endnote>
  <w:endnote w:type="continuationSeparator" w:id="0">
    <w:p w14:paraId="362BCDF3" w14:textId="77777777" w:rsidR="00673458" w:rsidRDefault="0067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gna Light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gna Bold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Signa Book">
    <w:altName w:val="﷽﷽﷽﷽﷽﷽﷽﷽"/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gna Black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Verdana-Bold">
    <w:charset w:val="A1"/>
    <w:family w:val="auto"/>
    <w:pitch w:val="variable"/>
    <w:sig w:usb0="A10006FF" w:usb1="4000205B" w:usb2="00000010" w:usb3="00000000" w:csb0="0000019F" w:csb1="00000000"/>
  </w:font>
  <w:font w:name="Untitled Sans Medium">
    <w:altName w:val="Calibri"/>
    <w:panose1 w:val="020B0503030202060203"/>
    <w:charset w:val="00"/>
    <w:family w:val="swiss"/>
    <w:notTrueType/>
    <w:pitch w:val="variable"/>
    <w:sig w:usb0="00000007" w:usb1="00000001" w:usb2="00000000" w:usb3="00000000" w:csb0="00000093" w:csb1="00000000"/>
  </w:font>
  <w:font w:name="Untitled Sans">
    <w:altName w:val="Calibri"/>
    <w:panose1 w:val="020B0503030202060203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A4F9" w14:textId="77777777" w:rsidR="00673458" w:rsidRPr="00645A04" w:rsidRDefault="00673458" w:rsidP="009F4EFB">
    <w:pPr>
      <w:jc w:val="center"/>
      <w:rPr>
        <w:color w:val="99999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1C83" w14:textId="77777777" w:rsidR="00673458" w:rsidRDefault="00673458">
      <w:r>
        <w:separator/>
      </w:r>
    </w:p>
  </w:footnote>
  <w:footnote w:type="continuationSeparator" w:id="0">
    <w:p w14:paraId="7C0AE4CD" w14:textId="77777777" w:rsidR="00673458" w:rsidRDefault="0067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0F64" w14:textId="5DB70F6D" w:rsidR="00673458" w:rsidRDefault="00673458" w:rsidP="008269AE">
    <w:pPr>
      <w:pStyle w:val="Cabealho"/>
      <w:spacing w:line="276" w:lineRule="auto"/>
      <w:jc w:val="right"/>
      <w:rPr>
        <w:sz w:val="16"/>
        <w:szCs w:val="16"/>
      </w:rPr>
    </w:pPr>
    <w:r w:rsidRPr="008269AE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47DC1FFE" wp14:editId="6B67CDE7">
          <wp:simplePos x="0" y="0"/>
          <wp:positionH relativeFrom="column">
            <wp:posOffset>24130</wp:posOffset>
          </wp:positionH>
          <wp:positionV relativeFrom="paragraph">
            <wp:posOffset>6819</wp:posOffset>
          </wp:positionV>
          <wp:extent cx="1221511" cy="420900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galeria%20nara%20roesler_SP%20(GERAL)/COMUNICAÇÃO/01_IDENTIDADE%20VISUAL/08_logotipos/logotipos_galeria%20nara%20roesler/logotipos_jpg:psd/gnr_simples_pr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511" cy="42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CF6F75" w14:textId="77777777" w:rsidR="00673458" w:rsidRDefault="00673458" w:rsidP="008269AE">
    <w:pPr>
      <w:pStyle w:val="Cabealho"/>
      <w:spacing w:line="276" w:lineRule="auto"/>
      <w:jc w:val="right"/>
      <w:rPr>
        <w:sz w:val="16"/>
        <w:szCs w:val="16"/>
      </w:rPr>
    </w:pPr>
  </w:p>
  <w:p w14:paraId="08530212" w14:textId="77777777" w:rsidR="00673458" w:rsidRDefault="00673458" w:rsidP="00944D04">
    <w:pPr>
      <w:pStyle w:val="Cabealho"/>
      <w:spacing w:line="276" w:lineRule="auto"/>
      <w:rPr>
        <w:sz w:val="16"/>
        <w:szCs w:val="16"/>
      </w:rPr>
    </w:pPr>
  </w:p>
  <w:p w14:paraId="7383166C" w14:textId="77777777" w:rsidR="00673458" w:rsidRDefault="00673458" w:rsidP="008269AE">
    <w:pPr>
      <w:pStyle w:val="Cabealho"/>
      <w:spacing w:line="276" w:lineRule="auto"/>
      <w:jc w:val="right"/>
      <w:rPr>
        <w:sz w:val="16"/>
        <w:szCs w:val="16"/>
      </w:rPr>
    </w:pPr>
  </w:p>
  <w:p w14:paraId="299F4FE1" w14:textId="4EDEA436" w:rsidR="00673458" w:rsidRPr="008269AE" w:rsidRDefault="00673458" w:rsidP="008269AE">
    <w:pPr>
      <w:pStyle w:val="Cabealho"/>
      <w:spacing w:line="276" w:lineRule="auto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A276F4" wp14:editId="59533B34">
              <wp:simplePos x="0" y="0"/>
              <wp:positionH relativeFrom="column">
                <wp:posOffset>7620</wp:posOffset>
              </wp:positionH>
              <wp:positionV relativeFrom="paragraph">
                <wp:posOffset>119380</wp:posOffset>
              </wp:positionV>
              <wp:extent cx="4832350" cy="0"/>
              <wp:effectExtent l="0" t="0" r="635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323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480010" id="Straight Connector 7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9.4pt" to="381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" strokecolor="#7f7f7f [1612]" strokeweight=".5pt"/>
          </w:pict>
        </mc:Fallback>
      </mc:AlternateContent>
    </w:r>
  </w:p>
  <w:p w14:paraId="74F294A0" w14:textId="554B8FF6" w:rsidR="00673458" w:rsidRDefault="00673458" w:rsidP="008269AE">
    <w:pPr>
      <w:pStyle w:val="Cabealho"/>
      <w:spacing w:line="276" w:lineRule="auto"/>
      <w:jc w:val="right"/>
      <w:rPr>
        <w:sz w:val="16"/>
        <w:szCs w:val="16"/>
      </w:rPr>
    </w:pPr>
  </w:p>
  <w:p w14:paraId="0956A5DC" w14:textId="77777777" w:rsidR="00673458" w:rsidRDefault="006734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BCDA" w14:textId="4922E72D" w:rsidR="00673458" w:rsidRPr="00CB0EFC" w:rsidRDefault="00673458" w:rsidP="00CB0EFC">
    <w:pPr>
      <w:pStyle w:val="Cabealho"/>
      <w:tabs>
        <w:tab w:val="left" w:pos="1188"/>
        <w:tab w:val="right" w:pos="7704"/>
      </w:tabs>
      <w:spacing w:line="276" w:lineRule="auto"/>
      <w:rPr>
        <w:rFonts w:ascii="Untitled Sans Medium" w:hAnsi="Untitled Sans Medium"/>
        <w:color w:val="000000" w:themeColor="text1"/>
        <w:sz w:val="16"/>
        <w:szCs w:val="16"/>
        <w:lang w:val="pt-BR"/>
      </w:rPr>
    </w:pPr>
    <w:r w:rsidRPr="00696ED3">
      <w:rPr>
        <w:rFonts w:ascii="Signa Bold" w:hAnsi="Signa Bold"/>
        <w:noProof/>
        <w:color w:val="000000" w:themeColor="text1"/>
        <w:sz w:val="16"/>
        <w:szCs w:val="16"/>
      </w:rPr>
      <w:drawing>
        <wp:anchor distT="0" distB="0" distL="114300" distR="114300" simplePos="0" relativeHeight="251658240" behindDoc="1" locked="0" layoutInCell="1" allowOverlap="1" wp14:anchorId="33E75FFF" wp14:editId="3E72ED9A">
          <wp:simplePos x="0" y="0"/>
          <wp:positionH relativeFrom="column">
            <wp:posOffset>22977</wp:posOffset>
          </wp:positionH>
          <wp:positionV relativeFrom="paragraph">
            <wp:posOffset>2540</wp:posOffset>
          </wp:positionV>
          <wp:extent cx="1655396" cy="57071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galeria%20nara%20roesler_SP%20(GERAL)/COMUNICAÇÃO/01_IDENTIDADE%20VISUAL/08_logotipos/logotipos_galeria%20nara%20roesler/logotipos_jpg:psd/logo_galeria%20nara%20roesler_cinza%20e%20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5396" cy="57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igna Bold" w:hAnsi="Signa Bold"/>
        <w:color w:val="000000" w:themeColor="text1"/>
        <w:sz w:val="16"/>
        <w:szCs w:val="16"/>
        <w:lang w:val="pt-BR"/>
      </w:rPr>
      <w:tab/>
    </w:r>
    <w:r>
      <w:rPr>
        <w:rFonts w:ascii="Signa Bold" w:hAnsi="Signa Bold"/>
        <w:color w:val="000000" w:themeColor="text1"/>
        <w:sz w:val="16"/>
        <w:szCs w:val="16"/>
        <w:lang w:val="pt-BR"/>
      </w:rPr>
      <w:tab/>
    </w:r>
    <w:r>
      <w:rPr>
        <w:rFonts w:ascii="Signa Bold" w:hAnsi="Signa Bold"/>
        <w:color w:val="000000" w:themeColor="text1"/>
        <w:sz w:val="16"/>
        <w:szCs w:val="16"/>
        <w:lang w:val="pt-BR"/>
      </w:rPr>
      <w:tab/>
    </w:r>
    <w:r w:rsidRPr="00CB0EFC">
      <w:rPr>
        <w:rFonts w:ascii="Untitled Sans Medium" w:hAnsi="Untitled Sans Medium"/>
        <w:color w:val="000000" w:themeColor="text1"/>
        <w:sz w:val="16"/>
        <w:szCs w:val="16"/>
        <w:lang w:val="pt-BR"/>
      </w:rPr>
      <w:t xml:space="preserve">são </w:t>
    </w:r>
    <w:proofErr w:type="spellStart"/>
    <w:r w:rsidRPr="00CB0EFC">
      <w:rPr>
        <w:rFonts w:ascii="Untitled Sans Medium" w:hAnsi="Untitled Sans Medium"/>
        <w:color w:val="000000" w:themeColor="text1"/>
        <w:sz w:val="16"/>
        <w:szCs w:val="16"/>
        <w:lang w:val="pt-BR"/>
      </w:rPr>
      <w:t>paulo</w:t>
    </w:r>
    <w:proofErr w:type="spellEnd"/>
  </w:p>
  <w:p w14:paraId="7EE12F65" w14:textId="12F45ECB" w:rsidR="00673458" w:rsidRPr="00CB0EFC" w:rsidRDefault="00673458" w:rsidP="00CB0EFC">
    <w:pPr>
      <w:pStyle w:val="Cabealho"/>
      <w:spacing w:line="276" w:lineRule="auto"/>
      <w:jc w:val="right"/>
      <w:rPr>
        <w:rFonts w:ascii="Untitled Sans Medium" w:hAnsi="Untitled Sans Medium"/>
        <w:color w:val="000000" w:themeColor="text1"/>
        <w:sz w:val="16"/>
        <w:szCs w:val="16"/>
        <w:lang w:val="pt-BR"/>
      </w:rPr>
    </w:pPr>
    <w:r w:rsidRPr="00CB0EFC">
      <w:rPr>
        <w:rFonts w:ascii="Untitled Sans Medium" w:hAnsi="Untitled Sans Medium"/>
        <w:color w:val="000000" w:themeColor="text1"/>
        <w:sz w:val="16"/>
        <w:szCs w:val="16"/>
        <w:lang w:val="pt-BR"/>
      </w:rPr>
      <w:t>rio de janeiro</w:t>
    </w:r>
  </w:p>
  <w:p w14:paraId="1FE43DFD" w14:textId="45739048" w:rsidR="00673458" w:rsidRPr="00944D04" w:rsidRDefault="00673458" w:rsidP="00CB0EFC">
    <w:pPr>
      <w:pStyle w:val="Cabealho"/>
      <w:tabs>
        <w:tab w:val="left" w:pos="444"/>
        <w:tab w:val="right" w:pos="10080"/>
      </w:tabs>
      <w:spacing w:line="276" w:lineRule="auto"/>
      <w:rPr>
        <w:rFonts w:ascii="Untitled Sans" w:hAnsi="Untitled Sans"/>
        <w:color w:val="000000" w:themeColor="text1"/>
        <w:sz w:val="16"/>
        <w:szCs w:val="16"/>
        <w:lang w:val="pt-BR"/>
      </w:rPr>
    </w:pPr>
    <w:r w:rsidRPr="00CB0EFC">
      <w:rPr>
        <w:rFonts w:ascii="Untitled Sans Medium" w:hAnsi="Untitled Sans Medium"/>
        <w:color w:val="000000" w:themeColor="text1"/>
        <w:sz w:val="16"/>
        <w:szCs w:val="16"/>
        <w:lang w:val="pt-BR"/>
      </w:rPr>
      <w:tab/>
    </w:r>
    <w:r w:rsidRPr="00CB0EFC">
      <w:rPr>
        <w:rFonts w:ascii="Untitled Sans Medium" w:hAnsi="Untitled Sans Medium"/>
        <w:color w:val="000000" w:themeColor="text1"/>
        <w:sz w:val="16"/>
        <w:szCs w:val="16"/>
        <w:lang w:val="pt-BR"/>
      </w:rPr>
      <w:tab/>
    </w:r>
    <w:r w:rsidRPr="00CB0EFC">
      <w:rPr>
        <w:rFonts w:ascii="Untitled Sans Medium" w:hAnsi="Untitled Sans Medium"/>
        <w:color w:val="000000" w:themeColor="text1"/>
        <w:sz w:val="16"/>
        <w:szCs w:val="16"/>
        <w:lang w:val="pt-BR"/>
      </w:rPr>
      <w:tab/>
    </w:r>
    <w:r w:rsidRPr="00944D04">
      <w:rPr>
        <w:rFonts w:ascii="Untitled Sans Medium" w:hAnsi="Untitled Sans Medium"/>
        <w:color w:val="000000" w:themeColor="text1"/>
        <w:sz w:val="16"/>
        <w:szCs w:val="16"/>
        <w:lang w:val="pt-BR"/>
      </w:rPr>
      <w:t xml:space="preserve">new </w:t>
    </w:r>
    <w:proofErr w:type="spellStart"/>
    <w:r w:rsidRPr="00944D04">
      <w:rPr>
        <w:rFonts w:ascii="Untitled Sans Medium" w:hAnsi="Untitled Sans Medium"/>
        <w:color w:val="000000" w:themeColor="text1"/>
        <w:sz w:val="16"/>
        <w:szCs w:val="16"/>
        <w:lang w:val="pt-BR"/>
      </w:rPr>
      <w:t>york</w:t>
    </w:r>
    <w:proofErr w:type="spellEnd"/>
  </w:p>
  <w:p w14:paraId="08B0393F" w14:textId="77777777" w:rsidR="00673458" w:rsidRPr="00944D04" w:rsidRDefault="00673458" w:rsidP="00CB0EFC">
    <w:pPr>
      <w:pStyle w:val="Cabealho"/>
      <w:spacing w:line="276" w:lineRule="auto"/>
      <w:jc w:val="right"/>
      <w:rPr>
        <w:rFonts w:ascii="Untitled Sans" w:hAnsi="Untitled Sans"/>
        <w:color w:val="000000" w:themeColor="text1"/>
        <w:sz w:val="20"/>
        <w:szCs w:val="20"/>
        <w:lang w:val="pt-BR"/>
      </w:rPr>
    </w:pPr>
  </w:p>
  <w:p w14:paraId="105F7ABD" w14:textId="1E20A6B9" w:rsidR="00673458" w:rsidRPr="00CA54D7" w:rsidRDefault="00673458" w:rsidP="00CB0EFC">
    <w:pPr>
      <w:pStyle w:val="Cabealho"/>
      <w:spacing w:line="276" w:lineRule="auto"/>
      <w:jc w:val="right"/>
      <w:rPr>
        <w:rFonts w:ascii="Untitled Sans" w:hAnsi="Untitled Sans"/>
        <w:color w:val="000000" w:themeColor="text1"/>
        <w:sz w:val="16"/>
        <w:szCs w:val="16"/>
        <w:lang w:val="pt-BR"/>
      </w:rPr>
    </w:pPr>
    <w:r w:rsidRPr="00CA54D7">
      <w:rPr>
        <w:rFonts w:ascii="Untitled Sans" w:hAnsi="Untitled Sans"/>
        <w:color w:val="000000" w:themeColor="text1"/>
        <w:sz w:val="16"/>
        <w:szCs w:val="16"/>
        <w:lang w:val="pt-BR"/>
      </w:rPr>
      <w:t>www.nararoesler.art</w:t>
    </w:r>
  </w:p>
  <w:p w14:paraId="6606AF45" w14:textId="45DC8D66" w:rsidR="00673458" w:rsidRPr="00CA54D7" w:rsidRDefault="00673458" w:rsidP="00CB0EFC">
    <w:pPr>
      <w:pStyle w:val="Cabealho"/>
      <w:spacing w:line="276" w:lineRule="auto"/>
      <w:jc w:val="right"/>
      <w:rPr>
        <w:rFonts w:ascii="Untitled Sans" w:hAnsi="Untitled Sans"/>
        <w:color w:val="000000" w:themeColor="text1"/>
        <w:sz w:val="16"/>
        <w:szCs w:val="16"/>
        <w:lang w:val="pt-BR"/>
      </w:rPr>
    </w:pPr>
    <w:r w:rsidRPr="00CA54D7">
      <w:rPr>
        <w:rFonts w:ascii="Untitled Sans" w:hAnsi="Untitled Sans"/>
        <w:color w:val="000000" w:themeColor="text1"/>
        <w:sz w:val="16"/>
        <w:szCs w:val="16"/>
        <w:lang w:val="pt-BR"/>
      </w:rPr>
      <w:t>info@nararoesler.art</w:t>
    </w:r>
  </w:p>
  <w:p w14:paraId="6578DC04" w14:textId="52419AB3" w:rsidR="00673458" w:rsidRPr="00CA54D7" w:rsidRDefault="00673458" w:rsidP="00B00ADB">
    <w:pPr>
      <w:pStyle w:val="Cabealho"/>
      <w:jc w:val="right"/>
      <w:rPr>
        <w:sz w:val="16"/>
        <w:szCs w:val="16"/>
        <w:lang w:val="pt-BR"/>
      </w:rPr>
    </w:pPr>
  </w:p>
  <w:p w14:paraId="1E7B27FF" w14:textId="39D8AEAD" w:rsidR="00673458" w:rsidRPr="00CA54D7" w:rsidRDefault="00673458" w:rsidP="00B00ADB">
    <w:pPr>
      <w:pStyle w:val="Cabealho"/>
      <w:jc w:val="right"/>
      <w:rPr>
        <w:sz w:val="16"/>
        <w:szCs w:val="16"/>
        <w:lang w:val="pt-BR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F0D27" wp14:editId="349816CC">
              <wp:simplePos x="0" y="0"/>
              <wp:positionH relativeFrom="column">
                <wp:posOffset>13970</wp:posOffset>
              </wp:positionH>
              <wp:positionV relativeFrom="paragraph">
                <wp:posOffset>78740</wp:posOffset>
              </wp:positionV>
              <wp:extent cx="4883150" cy="0"/>
              <wp:effectExtent l="0" t="0" r="635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831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BE1835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6.2pt" to="385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" strokecolor="#7f7f7f [1612]" strokeweight=".5pt"/>
          </w:pict>
        </mc:Fallback>
      </mc:AlternateContent>
    </w:r>
  </w:p>
  <w:p w14:paraId="5983403F" w14:textId="77777777" w:rsidR="00673458" w:rsidRPr="00CA54D7" w:rsidRDefault="00673458" w:rsidP="00B00ADB">
    <w:pPr>
      <w:pStyle w:val="Cabealho"/>
      <w:jc w:val="right"/>
      <w:rPr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2469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00E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8C2B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2F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E98D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145C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008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6885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B042B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A84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36B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0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0000002"/>
    <w:multiLevelType w:val="singleLevel"/>
    <w:tmpl w:val="00000000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0000003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</w:abstractNum>
  <w:abstractNum w:abstractNumId="14" w15:restartNumberingAfterBreak="0">
    <w:nsid w:val="00000004"/>
    <w:multiLevelType w:val="singleLevel"/>
    <w:tmpl w:val="00000000"/>
    <w:lvl w:ilvl="0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5" w15:restartNumberingAfterBreak="0">
    <w:nsid w:val="00000005"/>
    <w:multiLevelType w:val="singleLevel"/>
    <w:tmpl w:val="00000000"/>
    <w:lvl w:ilvl="0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 w15:restartNumberingAfterBreak="0">
    <w:nsid w:val="00000006"/>
    <w:multiLevelType w:val="singleLevel"/>
    <w:tmpl w:val="00000000"/>
    <w:lvl w:ilvl="0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 w15:restartNumberingAfterBreak="0">
    <w:nsid w:val="00000007"/>
    <w:multiLevelType w:val="singleLevel"/>
    <w:tmpl w:val="00000000"/>
    <w:lvl w:ilvl="0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8" w15:restartNumberingAfterBreak="0">
    <w:nsid w:val="06923105"/>
    <w:multiLevelType w:val="hybridMultilevel"/>
    <w:tmpl w:val="4DB48516"/>
    <w:lvl w:ilvl="0" w:tplc="8EBCEC6C">
      <w:start w:val="199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A312225"/>
    <w:multiLevelType w:val="hybridMultilevel"/>
    <w:tmpl w:val="9D66D1EA"/>
    <w:lvl w:ilvl="0" w:tplc="1896E4E0">
      <w:start w:val="200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C0263BB"/>
    <w:multiLevelType w:val="hybridMultilevel"/>
    <w:tmpl w:val="7006221E"/>
    <w:lvl w:ilvl="0" w:tplc="916CBB78">
      <w:start w:val="200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C3879A8"/>
    <w:multiLevelType w:val="hybridMultilevel"/>
    <w:tmpl w:val="6B365D9A"/>
    <w:lvl w:ilvl="0" w:tplc="21004EE6">
      <w:start w:val="2007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17FC4766"/>
    <w:multiLevelType w:val="hybridMultilevel"/>
    <w:tmpl w:val="1A6AD622"/>
    <w:lvl w:ilvl="0" w:tplc="6304134A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80061B"/>
    <w:multiLevelType w:val="multilevel"/>
    <w:tmpl w:val="D3783836"/>
    <w:lvl w:ilvl="0">
      <w:start w:val="1"/>
      <w:numFmt w:val="decimal"/>
      <w:pStyle w:val="Ttulo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1DDA7A6C"/>
    <w:multiLevelType w:val="multilevel"/>
    <w:tmpl w:val="4CAEFCE2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CD4393"/>
    <w:multiLevelType w:val="hybridMultilevel"/>
    <w:tmpl w:val="89F8980C"/>
    <w:lvl w:ilvl="0" w:tplc="FA6CB3FA">
      <w:start w:val="200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ascii="Times" w:hAnsi="Times" w:hint="default"/>
        <w:color w:val="00000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0A5693"/>
    <w:multiLevelType w:val="hybridMultilevel"/>
    <w:tmpl w:val="FA842F16"/>
    <w:lvl w:ilvl="0" w:tplc="4C0037A6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421372"/>
    <w:multiLevelType w:val="hybridMultilevel"/>
    <w:tmpl w:val="4CAEFCE2"/>
    <w:lvl w:ilvl="0" w:tplc="BFEC0A8A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8C4240"/>
    <w:multiLevelType w:val="hybridMultilevel"/>
    <w:tmpl w:val="5C2A291A"/>
    <w:lvl w:ilvl="0" w:tplc="E066ED7A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0B0294"/>
    <w:multiLevelType w:val="hybridMultilevel"/>
    <w:tmpl w:val="5CDA6C8C"/>
    <w:lvl w:ilvl="0" w:tplc="3CC27600">
      <w:start w:val="2007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4F261BE6"/>
    <w:multiLevelType w:val="hybridMultilevel"/>
    <w:tmpl w:val="21AE7874"/>
    <w:lvl w:ilvl="0" w:tplc="18EA9BD0">
      <w:start w:val="200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2B1256A"/>
    <w:multiLevelType w:val="hybridMultilevel"/>
    <w:tmpl w:val="746029D6"/>
    <w:lvl w:ilvl="0" w:tplc="95A688C6">
      <w:start w:val="47"/>
      <w:numFmt w:val="bullet"/>
      <w:lvlText w:val="-"/>
      <w:lvlJc w:val="left"/>
      <w:pPr>
        <w:ind w:left="1320" w:hanging="360"/>
      </w:pPr>
      <w:rPr>
        <w:rFonts w:ascii="Verdana" w:eastAsia="Times" w:hAnsi="Verdana" w:cs="News Gothic MT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4627E68"/>
    <w:multiLevelType w:val="hybridMultilevel"/>
    <w:tmpl w:val="CE284C9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F94264"/>
    <w:multiLevelType w:val="hybridMultilevel"/>
    <w:tmpl w:val="0768707C"/>
    <w:lvl w:ilvl="0" w:tplc="54AE9010">
      <w:start w:val="200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3F1736"/>
    <w:multiLevelType w:val="hybridMultilevel"/>
    <w:tmpl w:val="F300DAA8"/>
    <w:lvl w:ilvl="0" w:tplc="0D50B01E">
      <w:start w:val="2006"/>
      <w:numFmt w:val="decimal"/>
      <w:lvlText w:val="%1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975E9"/>
    <w:multiLevelType w:val="hybridMultilevel"/>
    <w:tmpl w:val="9E187E36"/>
    <w:lvl w:ilvl="0" w:tplc="4C46989E">
      <w:start w:val="200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2E0A1D"/>
    <w:multiLevelType w:val="hybridMultilevel"/>
    <w:tmpl w:val="5964ACDC"/>
    <w:lvl w:ilvl="0" w:tplc="C33CE116">
      <w:start w:val="2010"/>
      <w:numFmt w:val="decimal"/>
      <w:lvlText w:val="%1"/>
      <w:lvlJc w:val="left"/>
      <w:pPr>
        <w:tabs>
          <w:tab w:val="num" w:pos="1360"/>
        </w:tabs>
        <w:ind w:left="1360" w:hanging="1000"/>
      </w:pPr>
      <w:rPr>
        <w:rFonts w:hint="default"/>
        <w:b/>
        <w:color w:val="333333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3071B3"/>
    <w:multiLevelType w:val="hybridMultilevel"/>
    <w:tmpl w:val="FE22EF76"/>
    <w:lvl w:ilvl="0" w:tplc="29DA5BB2">
      <w:start w:val="2006"/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9865E74"/>
    <w:multiLevelType w:val="hybridMultilevel"/>
    <w:tmpl w:val="80828982"/>
    <w:lvl w:ilvl="0" w:tplc="E1FE713E">
      <w:start w:val="2006"/>
      <w:numFmt w:val="decimal"/>
      <w:lvlText w:val="%1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2"/>
  </w:num>
  <w:num w:numId="13">
    <w:abstractNumId w:val="38"/>
  </w:num>
  <w:num w:numId="14">
    <w:abstractNumId w:val="34"/>
  </w:num>
  <w:num w:numId="15">
    <w:abstractNumId w:val="37"/>
  </w:num>
  <w:num w:numId="16">
    <w:abstractNumId w:val="2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30"/>
  </w:num>
  <w:num w:numId="25">
    <w:abstractNumId w:val="19"/>
  </w:num>
  <w:num w:numId="26">
    <w:abstractNumId w:val="35"/>
  </w:num>
  <w:num w:numId="27">
    <w:abstractNumId w:val="28"/>
  </w:num>
  <w:num w:numId="28">
    <w:abstractNumId w:val="22"/>
  </w:num>
  <w:num w:numId="29">
    <w:abstractNumId w:val="26"/>
  </w:num>
  <w:num w:numId="30">
    <w:abstractNumId w:val="18"/>
  </w:num>
  <w:num w:numId="31">
    <w:abstractNumId w:val="33"/>
  </w:num>
  <w:num w:numId="32">
    <w:abstractNumId w:val="25"/>
  </w:num>
  <w:num w:numId="33">
    <w:abstractNumId w:val="27"/>
  </w:num>
  <w:num w:numId="34">
    <w:abstractNumId w:val="24"/>
  </w:num>
  <w:num w:numId="35">
    <w:abstractNumId w:val="21"/>
  </w:num>
  <w:num w:numId="36">
    <w:abstractNumId w:val="29"/>
  </w:num>
  <w:num w:numId="37">
    <w:abstractNumId w:val="23"/>
  </w:num>
  <w:num w:numId="38">
    <w:abstractNumId w:val="3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consecutiveHyphenLimit w:val="1"/>
  <w:hyphenationZone w:val="357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4EFF429-9561-4071-A4A5-30A721C80D1B}"/>
    <w:docVar w:name="dgnword-eventsink" w:val="284989592"/>
  </w:docVars>
  <w:rsids>
    <w:rsidRoot w:val="00AB3718"/>
    <w:rsid w:val="00003A28"/>
    <w:rsid w:val="000106C2"/>
    <w:rsid w:val="0001193D"/>
    <w:rsid w:val="00015ABB"/>
    <w:rsid w:val="00015BF2"/>
    <w:rsid w:val="00016613"/>
    <w:rsid w:val="000218F7"/>
    <w:rsid w:val="00023673"/>
    <w:rsid w:val="00025186"/>
    <w:rsid w:val="00026DA2"/>
    <w:rsid w:val="00030898"/>
    <w:rsid w:val="000313B2"/>
    <w:rsid w:val="0003448A"/>
    <w:rsid w:val="000345D1"/>
    <w:rsid w:val="00034A1B"/>
    <w:rsid w:val="00035C28"/>
    <w:rsid w:val="00036836"/>
    <w:rsid w:val="0003790B"/>
    <w:rsid w:val="00041513"/>
    <w:rsid w:val="00042747"/>
    <w:rsid w:val="000467FA"/>
    <w:rsid w:val="00047B7A"/>
    <w:rsid w:val="00050239"/>
    <w:rsid w:val="000507AB"/>
    <w:rsid w:val="00052CAF"/>
    <w:rsid w:val="00052CB8"/>
    <w:rsid w:val="00052EF9"/>
    <w:rsid w:val="00060892"/>
    <w:rsid w:val="00060949"/>
    <w:rsid w:val="00067F6F"/>
    <w:rsid w:val="000709D9"/>
    <w:rsid w:val="00070A35"/>
    <w:rsid w:val="00076BC2"/>
    <w:rsid w:val="000804EB"/>
    <w:rsid w:val="0008155A"/>
    <w:rsid w:val="00084198"/>
    <w:rsid w:val="000871FE"/>
    <w:rsid w:val="00087E5A"/>
    <w:rsid w:val="000905ED"/>
    <w:rsid w:val="00091938"/>
    <w:rsid w:val="00092E0E"/>
    <w:rsid w:val="00093E9A"/>
    <w:rsid w:val="000A0B00"/>
    <w:rsid w:val="000A1F1C"/>
    <w:rsid w:val="000A3D14"/>
    <w:rsid w:val="000A66DA"/>
    <w:rsid w:val="000A779E"/>
    <w:rsid w:val="000A7BEF"/>
    <w:rsid w:val="000B1D3A"/>
    <w:rsid w:val="000B276B"/>
    <w:rsid w:val="000B3015"/>
    <w:rsid w:val="000B3318"/>
    <w:rsid w:val="000C03B6"/>
    <w:rsid w:val="000C24EE"/>
    <w:rsid w:val="000D0E66"/>
    <w:rsid w:val="000D1295"/>
    <w:rsid w:val="000D3040"/>
    <w:rsid w:val="000D488A"/>
    <w:rsid w:val="000E405C"/>
    <w:rsid w:val="000F0FFD"/>
    <w:rsid w:val="000F3FDB"/>
    <w:rsid w:val="000F4A19"/>
    <w:rsid w:val="000F4D91"/>
    <w:rsid w:val="00102F1F"/>
    <w:rsid w:val="0010393C"/>
    <w:rsid w:val="00106352"/>
    <w:rsid w:val="00110352"/>
    <w:rsid w:val="00114B95"/>
    <w:rsid w:val="00121BA8"/>
    <w:rsid w:val="0012222C"/>
    <w:rsid w:val="00126F25"/>
    <w:rsid w:val="001271C7"/>
    <w:rsid w:val="00130236"/>
    <w:rsid w:val="00131D85"/>
    <w:rsid w:val="00132053"/>
    <w:rsid w:val="00132071"/>
    <w:rsid w:val="00134543"/>
    <w:rsid w:val="001346D3"/>
    <w:rsid w:val="0013576E"/>
    <w:rsid w:val="001441D9"/>
    <w:rsid w:val="00145EFF"/>
    <w:rsid w:val="0014622A"/>
    <w:rsid w:val="00146612"/>
    <w:rsid w:val="00147563"/>
    <w:rsid w:val="0015013B"/>
    <w:rsid w:val="00151DEE"/>
    <w:rsid w:val="0015508E"/>
    <w:rsid w:val="001601E3"/>
    <w:rsid w:val="00162C20"/>
    <w:rsid w:val="00162C37"/>
    <w:rsid w:val="00163087"/>
    <w:rsid w:val="00164942"/>
    <w:rsid w:val="001655E0"/>
    <w:rsid w:val="00167C69"/>
    <w:rsid w:val="001740ED"/>
    <w:rsid w:val="00174277"/>
    <w:rsid w:val="00175E8A"/>
    <w:rsid w:val="00177D3E"/>
    <w:rsid w:val="00180BB3"/>
    <w:rsid w:val="00182B71"/>
    <w:rsid w:val="001873F1"/>
    <w:rsid w:val="00187713"/>
    <w:rsid w:val="0019180A"/>
    <w:rsid w:val="00191C4B"/>
    <w:rsid w:val="0019643E"/>
    <w:rsid w:val="0019778C"/>
    <w:rsid w:val="001A0A41"/>
    <w:rsid w:val="001A1E15"/>
    <w:rsid w:val="001A2547"/>
    <w:rsid w:val="001A25DB"/>
    <w:rsid w:val="001A3A77"/>
    <w:rsid w:val="001A5085"/>
    <w:rsid w:val="001B7A6C"/>
    <w:rsid w:val="001C0CD5"/>
    <w:rsid w:val="001C0E9F"/>
    <w:rsid w:val="001C2B1C"/>
    <w:rsid w:val="001C63B5"/>
    <w:rsid w:val="001D0163"/>
    <w:rsid w:val="001D0737"/>
    <w:rsid w:val="001D1A14"/>
    <w:rsid w:val="001D2959"/>
    <w:rsid w:val="001E02E1"/>
    <w:rsid w:val="001E1714"/>
    <w:rsid w:val="001F020C"/>
    <w:rsid w:val="001F2165"/>
    <w:rsid w:val="001F21C0"/>
    <w:rsid w:val="001F2985"/>
    <w:rsid w:val="001F3174"/>
    <w:rsid w:val="001F64BD"/>
    <w:rsid w:val="001F64CF"/>
    <w:rsid w:val="00201B45"/>
    <w:rsid w:val="002024C4"/>
    <w:rsid w:val="002050AA"/>
    <w:rsid w:val="002115D4"/>
    <w:rsid w:val="00211957"/>
    <w:rsid w:val="0021450E"/>
    <w:rsid w:val="00214CF4"/>
    <w:rsid w:val="00216AB1"/>
    <w:rsid w:val="002215B5"/>
    <w:rsid w:val="00223734"/>
    <w:rsid w:val="00223D81"/>
    <w:rsid w:val="0022436C"/>
    <w:rsid w:val="00225736"/>
    <w:rsid w:val="00225AA1"/>
    <w:rsid w:val="0022613B"/>
    <w:rsid w:val="002351B6"/>
    <w:rsid w:val="00235BED"/>
    <w:rsid w:val="00236A5F"/>
    <w:rsid w:val="00236C0C"/>
    <w:rsid w:val="002370BC"/>
    <w:rsid w:val="00244DD6"/>
    <w:rsid w:val="0024793A"/>
    <w:rsid w:val="00251E62"/>
    <w:rsid w:val="0025552B"/>
    <w:rsid w:val="002634DD"/>
    <w:rsid w:val="00264F92"/>
    <w:rsid w:val="002658B6"/>
    <w:rsid w:val="00266A4E"/>
    <w:rsid w:val="00280F0A"/>
    <w:rsid w:val="00281625"/>
    <w:rsid w:val="002838EC"/>
    <w:rsid w:val="002852E9"/>
    <w:rsid w:val="00285478"/>
    <w:rsid w:val="0029211C"/>
    <w:rsid w:val="002941F3"/>
    <w:rsid w:val="00296D26"/>
    <w:rsid w:val="002A02E9"/>
    <w:rsid w:val="002A407F"/>
    <w:rsid w:val="002A4CDF"/>
    <w:rsid w:val="002B3978"/>
    <w:rsid w:val="002B48B0"/>
    <w:rsid w:val="002B6624"/>
    <w:rsid w:val="002C143E"/>
    <w:rsid w:val="002C241C"/>
    <w:rsid w:val="002C2D07"/>
    <w:rsid w:val="002C2E99"/>
    <w:rsid w:val="002C360D"/>
    <w:rsid w:val="002D506C"/>
    <w:rsid w:val="002D6A5C"/>
    <w:rsid w:val="002E07DE"/>
    <w:rsid w:val="002E0FC3"/>
    <w:rsid w:val="002E79F6"/>
    <w:rsid w:val="002F0337"/>
    <w:rsid w:val="002F2F70"/>
    <w:rsid w:val="002F33B8"/>
    <w:rsid w:val="002F43E7"/>
    <w:rsid w:val="002F6D4B"/>
    <w:rsid w:val="002F72D0"/>
    <w:rsid w:val="002F7A90"/>
    <w:rsid w:val="00301D55"/>
    <w:rsid w:val="00304581"/>
    <w:rsid w:val="00304FF2"/>
    <w:rsid w:val="00306EBE"/>
    <w:rsid w:val="00311AF2"/>
    <w:rsid w:val="003129BE"/>
    <w:rsid w:val="0031322C"/>
    <w:rsid w:val="00316554"/>
    <w:rsid w:val="00321ABE"/>
    <w:rsid w:val="00323A3F"/>
    <w:rsid w:val="003260B1"/>
    <w:rsid w:val="003262F0"/>
    <w:rsid w:val="00327106"/>
    <w:rsid w:val="00327B5A"/>
    <w:rsid w:val="00333B79"/>
    <w:rsid w:val="00334947"/>
    <w:rsid w:val="00335BEF"/>
    <w:rsid w:val="003366CB"/>
    <w:rsid w:val="00340025"/>
    <w:rsid w:val="003403B4"/>
    <w:rsid w:val="00341668"/>
    <w:rsid w:val="00342CCC"/>
    <w:rsid w:val="0034324A"/>
    <w:rsid w:val="003433E5"/>
    <w:rsid w:val="003435FE"/>
    <w:rsid w:val="003441FE"/>
    <w:rsid w:val="003448BC"/>
    <w:rsid w:val="00350439"/>
    <w:rsid w:val="0035272A"/>
    <w:rsid w:val="003604B3"/>
    <w:rsid w:val="003614A7"/>
    <w:rsid w:val="00362354"/>
    <w:rsid w:val="00362E39"/>
    <w:rsid w:val="003720AF"/>
    <w:rsid w:val="0037469D"/>
    <w:rsid w:val="0037472A"/>
    <w:rsid w:val="003750FF"/>
    <w:rsid w:val="00375332"/>
    <w:rsid w:val="00377363"/>
    <w:rsid w:val="0037788A"/>
    <w:rsid w:val="00377E02"/>
    <w:rsid w:val="00380133"/>
    <w:rsid w:val="00381C76"/>
    <w:rsid w:val="003844D5"/>
    <w:rsid w:val="00385AC4"/>
    <w:rsid w:val="0039234E"/>
    <w:rsid w:val="00394A70"/>
    <w:rsid w:val="003952AA"/>
    <w:rsid w:val="00396125"/>
    <w:rsid w:val="00397518"/>
    <w:rsid w:val="003A03AC"/>
    <w:rsid w:val="003A1A73"/>
    <w:rsid w:val="003A3A30"/>
    <w:rsid w:val="003A499A"/>
    <w:rsid w:val="003A7422"/>
    <w:rsid w:val="003B5654"/>
    <w:rsid w:val="003B569E"/>
    <w:rsid w:val="003C119D"/>
    <w:rsid w:val="003D2016"/>
    <w:rsid w:val="003D54CE"/>
    <w:rsid w:val="003D74F7"/>
    <w:rsid w:val="003E2561"/>
    <w:rsid w:val="003E4E86"/>
    <w:rsid w:val="003F4E2F"/>
    <w:rsid w:val="003F72EC"/>
    <w:rsid w:val="003F76BA"/>
    <w:rsid w:val="00400B85"/>
    <w:rsid w:val="004013FD"/>
    <w:rsid w:val="00413813"/>
    <w:rsid w:val="00413B89"/>
    <w:rsid w:val="004140CC"/>
    <w:rsid w:val="004148C9"/>
    <w:rsid w:val="00414A1A"/>
    <w:rsid w:val="00414F9C"/>
    <w:rsid w:val="004233C1"/>
    <w:rsid w:val="00424B69"/>
    <w:rsid w:val="00426293"/>
    <w:rsid w:val="00427B1B"/>
    <w:rsid w:val="00431BA0"/>
    <w:rsid w:val="00433A41"/>
    <w:rsid w:val="0043429A"/>
    <w:rsid w:val="0044046B"/>
    <w:rsid w:val="004437C5"/>
    <w:rsid w:val="00443945"/>
    <w:rsid w:val="004459C4"/>
    <w:rsid w:val="00447A87"/>
    <w:rsid w:val="0045098D"/>
    <w:rsid w:val="00452366"/>
    <w:rsid w:val="00456CBC"/>
    <w:rsid w:val="00457141"/>
    <w:rsid w:val="00461E1D"/>
    <w:rsid w:val="004647F5"/>
    <w:rsid w:val="00466D19"/>
    <w:rsid w:val="004700DF"/>
    <w:rsid w:val="0047138A"/>
    <w:rsid w:val="004717DB"/>
    <w:rsid w:val="00473301"/>
    <w:rsid w:val="00474552"/>
    <w:rsid w:val="004800CE"/>
    <w:rsid w:val="00480E13"/>
    <w:rsid w:val="0048175B"/>
    <w:rsid w:val="00484008"/>
    <w:rsid w:val="00485CB1"/>
    <w:rsid w:val="0048712B"/>
    <w:rsid w:val="00493AD4"/>
    <w:rsid w:val="00495918"/>
    <w:rsid w:val="004A1F17"/>
    <w:rsid w:val="004A4DD5"/>
    <w:rsid w:val="004A4F8C"/>
    <w:rsid w:val="004A64C4"/>
    <w:rsid w:val="004B05D5"/>
    <w:rsid w:val="004B20A7"/>
    <w:rsid w:val="004B2DEC"/>
    <w:rsid w:val="004B5219"/>
    <w:rsid w:val="004B6DDE"/>
    <w:rsid w:val="004C037B"/>
    <w:rsid w:val="004D1D06"/>
    <w:rsid w:val="004D4775"/>
    <w:rsid w:val="004E1F45"/>
    <w:rsid w:val="004E1FBE"/>
    <w:rsid w:val="004E3D8D"/>
    <w:rsid w:val="004E4C6C"/>
    <w:rsid w:val="004E4F1E"/>
    <w:rsid w:val="004E6750"/>
    <w:rsid w:val="004F6449"/>
    <w:rsid w:val="004F726B"/>
    <w:rsid w:val="00502638"/>
    <w:rsid w:val="005035FF"/>
    <w:rsid w:val="005037BC"/>
    <w:rsid w:val="00505F81"/>
    <w:rsid w:val="0050708A"/>
    <w:rsid w:val="00507B6D"/>
    <w:rsid w:val="00512021"/>
    <w:rsid w:val="00512BD9"/>
    <w:rsid w:val="00512DAB"/>
    <w:rsid w:val="0051389A"/>
    <w:rsid w:val="0051439B"/>
    <w:rsid w:val="00523D7A"/>
    <w:rsid w:val="00523EBC"/>
    <w:rsid w:val="00524F56"/>
    <w:rsid w:val="00526737"/>
    <w:rsid w:val="00530D30"/>
    <w:rsid w:val="005346BD"/>
    <w:rsid w:val="00534956"/>
    <w:rsid w:val="00537748"/>
    <w:rsid w:val="0054040B"/>
    <w:rsid w:val="00542C2B"/>
    <w:rsid w:val="00542E35"/>
    <w:rsid w:val="00544F0A"/>
    <w:rsid w:val="005452B3"/>
    <w:rsid w:val="00545923"/>
    <w:rsid w:val="00545BC6"/>
    <w:rsid w:val="00550BAA"/>
    <w:rsid w:val="005510DA"/>
    <w:rsid w:val="005560B7"/>
    <w:rsid w:val="005567E8"/>
    <w:rsid w:val="005569B0"/>
    <w:rsid w:val="005613DD"/>
    <w:rsid w:val="00561434"/>
    <w:rsid w:val="005627C4"/>
    <w:rsid w:val="00567892"/>
    <w:rsid w:val="00570532"/>
    <w:rsid w:val="00570981"/>
    <w:rsid w:val="0057166A"/>
    <w:rsid w:val="00571AE6"/>
    <w:rsid w:val="00574795"/>
    <w:rsid w:val="00575EFE"/>
    <w:rsid w:val="0058162E"/>
    <w:rsid w:val="00582F6D"/>
    <w:rsid w:val="005863D1"/>
    <w:rsid w:val="005917CE"/>
    <w:rsid w:val="00592C25"/>
    <w:rsid w:val="005968CC"/>
    <w:rsid w:val="00596DE8"/>
    <w:rsid w:val="005A106F"/>
    <w:rsid w:val="005A1F1A"/>
    <w:rsid w:val="005A3478"/>
    <w:rsid w:val="005A3E0B"/>
    <w:rsid w:val="005A3EE3"/>
    <w:rsid w:val="005A467F"/>
    <w:rsid w:val="005A76EC"/>
    <w:rsid w:val="005B0842"/>
    <w:rsid w:val="005B0DB9"/>
    <w:rsid w:val="005B28B2"/>
    <w:rsid w:val="005B304D"/>
    <w:rsid w:val="005B33CC"/>
    <w:rsid w:val="005B5BEA"/>
    <w:rsid w:val="005B6761"/>
    <w:rsid w:val="005C05FC"/>
    <w:rsid w:val="005C3A3C"/>
    <w:rsid w:val="005C3FDA"/>
    <w:rsid w:val="005C5E58"/>
    <w:rsid w:val="005E043F"/>
    <w:rsid w:val="005E38FC"/>
    <w:rsid w:val="005E5686"/>
    <w:rsid w:val="005E62F2"/>
    <w:rsid w:val="005E6603"/>
    <w:rsid w:val="005E66E3"/>
    <w:rsid w:val="005F0E23"/>
    <w:rsid w:val="005F14BE"/>
    <w:rsid w:val="005F1EE7"/>
    <w:rsid w:val="005F28C3"/>
    <w:rsid w:val="005F2A6D"/>
    <w:rsid w:val="005F358D"/>
    <w:rsid w:val="005F3A91"/>
    <w:rsid w:val="005F4A4B"/>
    <w:rsid w:val="005F6142"/>
    <w:rsid w:val="006001B1"/>
    <w:rsid w:val="006007A6"/>
    <w:rsid w:val="006013E7"/>
    <w:rsid w:val="006069F2"/>
    <w:rsid w:val="00607AC3"/>
    <w:rsid w:val="0061269C"/>
    <w:rsid w:val="0061269D"/>
    <w:rsid w:val="00613EB5"/>
    <w:rsid w:val="006205DA"/>
    <w:rsid w:val="006215D7"/>
    <w:rsid w:val="006242E9"/>
    <w:rsid w:val="00632A52"/>
    <w:rsid w:val="00634DBF"/>
    <w:rsid w:val="00635069"/>
    <w:rsid w:val="00637DFF"/>
    <w:rsid w:val="006418E3"/>
    <w:rsid w:val="006420EA"/>
    <w:rsid w:val="00645A04"/>
    <w:rsid w:val="00651CC0"/>
    <w:rsid w:val="006543D9"/>
    <w:rsid w:val="0065570F"/>
    <w:rsid w:val="00655724"/>
    <w:rsid w:val="00656765"/>
    <w:rsid w:val="006600C0"/>
    <w:rsid w:val="006611C2"/>
    <w:rsid w:val="00662D63"/>
    <w:rsid w:val="006638EA"/>
    <w:rsid w:val="006648BD"/>
    <w:rsid w:val="00664BA7"/>
    <w:rsid w:val="00664C62"/>
    <w:rsid w:val="00664D58"/>
    <w:rsid w:val="00666F62"/>
    <w:rsid w:val="006673B0"/>
    <w:rsid w:val="0067190D"/>
    <w:rsid w:val="0067208B"/>
    <w:rsid w:val="00673458"/>
    <w:rsid w:val="00673FC2"/>
    <w:rsid w:val="006762CC"/>
    <w:rsid w:val="006767F5"/>
    <w:rsid w:val="00676B42"/>
    <w:rsid w:val="006779D3"/>
    <w:rsid w:val="0068225D"/>
    <w:rsid w:val="006827F2"/>
    <w:rsid w:val="0068349E"/>
    <w:rsid w:val="006949AA"/>
    <w:rsid w:val="00696ED3"/>
    <w:rsid w:val="006A0BFF"/>
    <w:rsid w:val="006A3D16"/>
    <w:rsid w:val="006A73CD"/>
    <w:rsid w:val="006B193A"/>
    <w:rsid w:val="006B2AC5"/>
    <w:rsid w:val="006B397A"/>
    <w:rsid w:val="006B6A9B"/>
    <w:rsid w:val="006B71BF"/>
    <w:rsid w:val="006B7CFC"/>
    <w:rsid w:val="006C17F6"/>
    <w:rsid w:val="006C380E"/>
    <w:rsid w:val="006C651D"/>
    <w:rsid w:val="006D061F"/>
    <w:rsid w:val="006D160C"/>
    <w:rsid w:val="006D2578"/>
    <w:rsid w:val="006D4CDF"/>
    <w:rsid w:val="006D71A5"/>
    <w:rsid w:val="006D78E4"/>
    <w:rsid w:val="006E2461"/>
    <w:rsid w:val="006E54C3"/>
    <w:rsid w:val="006E5B67"/>
    <w:rsid w:val="006E63D8"/>
    <w:rsid w:val="006E7318"/>
    <w:rsid w:val="006F433E"/>
    <w:rsid w:val="0070055E"/>
    <w:rsid w:val="00702A96"/>
    <w:rsid w:val="007036AA"/>
    <w:rsid w:val="007049D6"/>
    <w:rsid w:val="007104C7"/>
    <w:rsid w:val="007134F6"/>
    <w:rsid w:val="00716FE0"/>
    <w:rsid w:val="00720E82"/>
    <w:rsid w:val="007229A8"/>
    <w:rsid w:val="00726847"/>
    <w:rsid w:val="00730AC3"/>
    <w:rsid w:val="00735621"/>
    <w:rsid w:val="00736CD7"/>
    <w:rsid w:val="00736F90"/>
    <w:rsid w:val="00740E2F"/>
    <w:rsid w:val="00741D75"/>
    <w:rsid w:val="00742940"/>
    <w:rsid w:val="00745C22"/>
    <w:rsid w:val="00745DFC"/>
    <w:rsid w:val="00746FF7"/>
    <w:rsid w:val="00747462"/>
    <w:rsid w:val="00752DB5"/>
    <w:rsid w:val="00754F72"/>
    <w:rsid w:val="007559F7"/>
    <w:rsid w:val="007572E9"/>
    <w:rsid w:val="007578C2"/>
    <w:rsid w:val="00761478"/>
    <w:rsid w:val="007640BC"/>
    <w:rsid w:val="00764353"/>
    <w:rsid w:val="00764BCF"/>
    <w:rsid w:val="007666E8"/>
    <w:rsid w:val="00775B78"/>
    <w:rsid w:val="007813B9"/>
    <w:rsid w:val="00783255"/>
    <w:rsid w:val="00784DB2"/>
    <w:rsid w:val="00785951"/>
    <w:rsid w:val="0079192B"/>
    <w:rsid w:val="00792549"/>
    <w:rsid w:val="007931DF"/>
    <w:rsid w:val="00793857"/>
    <w:rsid w:val="00795158"/>
    <w:rsid w:val="00795F3E"/>
    <w:rsid w:val="007A1237"/>
    <w:rsid w:val="007A495B"/>
    <w:rsid w:val="007A5BD5"/>
    <w:rsid w:val="007A6428"/>
    <w:rsid w:val="007A6530"/>
    <w:rsid w:val="007A69E5"/>
    <w:rsid w:val="007A7523"/>
    <w:rsid w:val="007B0672"/>
    <w:rsid w:val="007B2A00"/>
    <w:rsid w:val="007B570F"/>
    <w:rsid w:val="007B67EC"/>
    <w:rsid w:val="007C1B43"/>
    <w:rsid w:val="007C1FA7"/>
    <w:rsid w:val="007C3C86"/>
    <w:rsid w:val="007D18DB"/>
    <w:rsid w:val="007D542A"/>
    <w:rsid w:val="007E1F48"/>
    <w:rsid w:val="007E2BFA"/>
    <w:rsid w:val="007E308C"/>
    <w:rsid w:val="007E5D08"/>
    <w:rsid w:val="007E7721"/>
    <w:rsid w:val="007F0DCA"/>
    <w:rsid w:val="007F1F4A"/>
    <w:rsid w:val="007F1FE7"/>
    <w:rsid w:val="007F306D"/>
    <w:rsid w:val="007F3CA9"/>
    <w:rsid w:val="007F4C3C"/>
    <w:rsid w:val="007F6BE7"/>
    <w:rsid w:val="007F7937"/>
    <w:rsid w:val="007F7B22"/>
    <w:rsid w:val="00800C8E"/>
    <w:rsid w:val="00800DEC"/>
    <w:rsid w:val="0081228F"/>
    <w:rsid w:val="00815857"/>
    <w:rsid w:val="00815EDB"/>
    <w:rsid w:val="008214CE"/>
    <w:rsid w:val="008225F4"/>
    <w:rsid w:val="00823285"/>
    <w:rsid w:val="0082529C"/>
    <w:rsid w:val="008269AE"/>
    <w:rsid w:val="00827C0A"/>
    <w:rsid w:val="00827D0B"/>
    <w:rsid w:val="0083084B"/>
    <w:rsid w:val="00832B3B"/>
    <w:rsid w:val="00835C16"/>
    <w:rsid w:val="00840D31"/>
    <w:rsid w:val="00852EF9"/>
    <w:rsid w:val="008572F6"/>
    <w:rsid w:val="008612F8"/>
    <w:rsid w:val="0086749C"/>
    <w:rsid w:val="008729FD"/>
    <w:rsid w:val="00872D61"/>
    <w:rsid w:val="00872D9C"/>
    <w:rsid w:val="008732FF"/>
    <w:rsid w:val="0087477A"/>
    <w:rsid w:val="00875E4C"/>
    <w:rsid w:val="00881DE4"/>
    <w:rsid w:val="00883EB1"/>
    <w:rsid w:val="00884E08"/>
    <w:rsid w:val="008853ED"/>
    <w:rsid w:val="00887350"/>
    <w:rsid w:val="00895256"/>
    <w:rsid w:val="008955CD"/>
    <w:rsid w:val="00897B93"/>
    <w:rsid w:val="008A0CF6"/>
    <w:rsid w:val="008A5447"/>
    <w:rsid w:val="008A70BC"/>
    <w:rsid w:val="008B25E4"/>
    <w:rsid w:val="008B264A"/>
    <w:rsid w:val="008B440E"/>
    <w:rsid w:val="008B5B16"/>
    <w:rsid w:val="008B5E79"/>
    <w:rsid w:val="008B71F6"/>
    <w:rsid w:val="008C1233"/>
    <w:rsid w:val="008C561E"/>
    <w:rsid w:val="008D1B46"/>
    <w:rsid w:val="008E08B8"/>
    <w:rsid w:val="008E12F7"/>
    <w:rsid w:val="008E172E"/>
    <w:rsid w:val="008E1744"/>
    <w:rsid w:val="008E1F6B"/>
    <w:rsid w:val="008E4064"/>
    <w:rsid w:val="008E4BE6"/>
    <w:rsid w:val="008E4D3A"/>
    <w:rsid w:val="008E5807"/>
    <w:rsid w:val="008F06D1"/>
    <w:rsid w:val="008F101A"/>
    <w:rsid w:val="008F14CF"/>
    <w:rsid w:val="008F21BF"/>
    <w:rsid w:val="008F2E55"/>
    <w:rsid w:val="008F4A37"/>
    <w:rsid w:val="008F4B08"/>
    <w:rsid w:val="008F5B40"/>
    <w:rsid w:val="0090455D"/>
    <w:rsid w:val="009053A5"/>
    <w:rsid w:val="00910EDF"/>
    <w:rsid w:val="00917EBD"/>
    <w:rsid w:val="009215A0"/>
    <w:rsid w:val="009231D7"/>
    <w:rsid w:val="009240DA"/>
    <w:rsid w:val="009266A6"/>
    <w:rsid w:val="009268FE"/>
    <w:rsid w:val="00930129"/>
    <w:rsid w:val="00930944"/>
    <w:rsid w:val="00934C6C"/>
    <w:rsid w:val="00935125"/>
    <w:rsid w:val="009357DC"/>
    <w:rsid w:val="00940CB3"/>
    <w:rsid w:val="009428D9"/>
    <w:rsid w:val="00944035"/>
    <w:rsid w:val="00944D04"/>
    <w:rsid w:val="00945B54"/>
    <w:rsid w:val="00945C69"/>
    <w:rsid w:val="00946D01"/>
    <w:rsid w:val="00950FDF"/>
    <w:rsid w:val="009513B8"/>
    <w:rsid w:val="00951C1F"/>
    <w:rsid w:val="00951C3B"/>
    <w:rsid w:val="00952017"/>
    <w:rsid w:val="00955507"/>
    <w:rsid w:val="0095566C"/>
    <w:rsid w:val="00955A30"/>
    <w:rsid w:val="00960154"/>
    <w:rsid w:val="00961490"/>
    <w:rsid w:val="00963AB2"/>
    <w:rsid w:val="00963F96"/>
    <w:rsid w:val="00965C21"/>
    <w:rsid w:val="00966ABF"/>
    <w:rsid w:val="00973372"/>
    <w:rsid w:val="00975B16"/>
    <w:rsid w:val="00981D83"/>
    <w:rsid w:val="00982753"/>
    <w:rsid w:val="00984FC9"/>
    <w:rsid w:val="00985BCE"/>
    <w:rsid w:val="00991B10"/>
    <w:rsid w:val="0099291A"/>
    <w:rsid w:val="00993290"/>
    <w:rsid w:val="00994F43"/>
    <w:rsid w:val="009A0F92"/>
    <w:rsid w:val="009A38D8"/>
    <w:rsid w:val="009A41B0"/>
    <w:rsid w:val="009B211B"/>
    <w:rsid w:val="009C0FC6"/>
    <w:rsid w:val="009C1D03"/>
    <w:rsid w:val="009C271F"/>
    <w:rsid w:val="009C3025"/>
    <w:rsid w:val="009C5560"/>
    <w:rsid w:val="009C79A0"/>
    <w:rsid w:val="009C7ED9"/>
    <w:rsid w:val="009D03EE"/>
    <w:rsid w:val="009D0C50"/>
    <w:rsid w:val="009D30DA"/>
    <w:rsid w:val="009D76FE"/>
    <w:rsid w:val="009E3065"/>
    <w:rsid w:val="009E3CCD"/>
    <w:rsid w:val="009E4F69"/>
    <w:rsid w:val="009E7B25"/>
    <w:rsid w:val="009F1201"/>
    <w:rsid w:val="009F1BC8"/>
    <w:rsid w:val="009F3901"/>
    <w:rsid w:val="009F3E98"/>
    <w:rsid w:val="009F4EFB"/>
    <w:rsid w:val="009F6D69"/>
    <w:rsid w:val="00A01C87"/>
    <w:rsid w:val="00A032B5"/>
    <w:rsid w:val="00A074D0"/>
    <w:rsid w:val="00A07DCA"/>
    <w:rsid w:val="00A12FC4"/>
    <w:rsid w:val="00A14A42"/>
    <w:rsid w:val="00A17FB2"/>
    <w:rsid w:val="00A201B8"/>
    <w:rsid w:val="00A2032A"/>
    <w:rsid w:val="00A24128"/>
    <w:rsid w:val="00A2537E"/>
    <w:rsid w:val="00A304E2"/>
    <w:rsid w:val="00A32F80"/>
    <w:rsid w:val="00A33766"/>
    <w:rsid w:val="00A338C2"/>
    <w:rsid w:val="00A35B4B"/>
    <w:rsid w:val="00A40ACC"/>
    <w:rsid w:val="00A41C2E"/>
    <w:rsid w:val="00A439C5"/>
    <w:rsid w:val="00A43D25"/>
    <w:rsid w:val="00A45034"/>
    <w:rsid w:val="00A453DC"/>
    <w:rsid w:val="00A454AF"/>
    <w:rsid w:val="00A45F21"/>
    <w:rsid w:val="00A50F46"/>
    <w:rsid w:val="00A5467D"/>
    <w:rsid w:val="00A55B8D"/>
    <w:rsid w:val="00A60D67"/>
    <w:rsid w:val="00A62170"/>
    <w:rsid w:val="00A6315C"/>
    <w:rsid w:val="00A673B2"/>
    <w:rsid w:val="00A73A5C"/>
    <w:rsid w:val="00A76E73"/>
    <w:rsid w:val="00A82FC7"/>
    <w:rsid w:val="00A8419F"/>
    <w:rsid w:val="00A8546B"/>
    <w:rsid w:val="00A872AB"/>
    <w:rsid w:val="00A90EAB"/>
    <w:rsid w:val="00A9109E"/>
    <w:rsid w:val="00A91ABD"/>
    <w:rsid w:val="00A92B13"/>
    <w:rsid w:val="00A93EAE"/>
    <w:rsid w:val="00A94581"/>
    <w:rsid w:val="00A95E48"/>
    <w:rsid w:val="00A9739F"/>
    <w:rsid w:val="00A979A1"/>
    <w:rsid w:val="00AA013E"/>
    <w:rsid w:val="00AA0DC5"/>
    <w:rsid w:val="00AA19EF"/>
    <w:rsid w:val="00AA7EE1"/>
    <w:rsid w:val="00AB056C"/>
    <w:rsid w:val="00AB2664"/>
    <w:rsid w:val="00AB2C5E"/>
    <w:rsid w:val="00AB3718"/>
    <w:rsid w:val="00AB3EFC"/>
    <w:rsid w:val="00AB4F5B"/>
    <w:rsid w:val="00AB560C"/>
    <w:rsid w:val="00AB6C50"/>
    <w:rsid w:val="00AC11AE"/>
    <w:rsid w:val="00AD016C"/>
    <w:rsid w:val="00AD1087"/>
    <w:rsid w:val="00AD15FF"/>
    <w:rsid w:val="00AD69DB"/>
    <w:rsid w:val="00AE7996"/>
    <w:rsid w:val="00AF5DBB"/>
    <w:rsid w:val="00AF6174"/>
    <w:rsid w:val="00AF63F2"/>
    <w:rsid w:val="00B0032B"/>
    <w:rsid w:val="00B009FF"/>
    <w:rsid w:val="00B00ADB"/>
    <w:rsid w:val="00B03D59"/>
    <w:rsid w:val="00B07592"/>
    <w:rsid w:val="00B11BD9"/>
    <w:rsid w:val="00B1399D"/>
    <w:rsid w:val="00B13BFC"/>
    <w:rsid w:val="00B15029"/>
    <w:rsid w:val="00B20566"/>
    <w:rsid w:val="00B21758"/>
    <w:rsid w:val="00B22F8A"/>
    <w:rsid w:val="00B33C6E"/>
    <w:rsid w:val="00B40015"/>
    <w:rsid w:val="00B420A5"/>
    <w:rsid w:val="00B42DAA"/>
    <w:rsid w:val="00B453F5"/>
    <w:rsid w:val="00B458C4"/>
    <w:rsid w:val="00B50018"/>
    <w:rsid w:val="00B52BBD"/>
    <w:rsid w:val="00B55008"/>
    <w:rsid w:val="00B604EC"/>
    <w:rsid w:val="00B61E5D"/>
    <w:rsid w:val="00B62AFF"/>
    <w:rsid w:val="00B646B3"/>
    <w:rsid w:val="00B648BF"/>
    <w:rsid w:val="00B65931"/>
    <w:rsid w:val="00B65F76"/>
    <w:rsid w:val="00B664E2"/>
    <w:rsid w:val="00B6781A"/>
    <w:rsid w:val="00B67B2B"/>
    <w:rsid w:val="00B700F2"/>
    <w:rsid w:val="00B70451"/>
    <w:rsid w:val="00B720A6"/>
    <w:rsid w:val="00B73852"/>
    <w:rsid w:val="00B77EC2"/>
    <w:rsid w:val="00B8026A"/>
    <w:rsid w:val="00B843E6"/>
    <w:rsid w:val="00B845F9"/>
    <w:rsid w:val="00B92246"/>
    <w:rsid w:val="00B93305"/>
    <w:rsid w:val="00B95F2E"/>
    <w:rsid w:val="00BA130C"/>
    <w:rsid w:val="00BA2A6E"/>
    <w:rsid w:val="00BB0310"/>
    <w:rsid w:val="00BB233F"/>
    <w:rsid w:val="00BB7242"/>
    <w:rsid w:val="00BC022E"/>
    <w:rsid w:val="00BC0FDF"/>
    <w:rsid w:val="00BC355C"/>
    <w:rsid w:val="00BC4C37"/>
    <w:rsid w:val="00BC7602"/>
    <w:rsid w:val="00BD09FA"/>
    <w:rsid w:val="00BD4687"/>
    <w:rsid w:val="00BD6753"/>
    <w:rsid w:val="00BD6918"/>
    <w:rsid w:val="00BE216E"/>
    <w:rsid w:val="00BE672B"/>
    <w:rsid w:val="00BE68C4"/>
    <w:rsid w:val="00BE6D6F"/>
    <w:rsid w:val="00BF621F"/>
    <w:rsid w:val="00BF6464"/>
    <w:rsid w:val="00C012F4"/>
    <w:rsid w:val="00C01B11"/>
    <w:rsid w:val="00C030FA"/>
    <w:rsid w:val="00C04DC2"/>
    <w:rsid w:val="00C15F52"/>
    <w:rsid w:val="00C1665A"/>
    <w:rsid w:val="00C17C37"/>
    <w:rsid w:val="00C224CB"/>
    <w:rsid w:val="00C2365E"/>
    <w:rsid w:val="00C31490"/>
    <w:rsid w:val="00C32870"/>
    <w:rsid w:val="00C3449A"/>
    <w:rsid w:val="00C34DB1"/>
    <w:rsid w:val="00C37EBC"/>
    <w:rsid w:val="00C42F5A"/>
    <w:rsid w:val="00C43EAA"/>
    <w:rsid w:val="00C44239"/>
    <w:rsid w:val="00C44FE8"/>
    <w:rsid w:val="00C47C8F"/>
    <w:rsid w:val="00C52061"/>
    <w:rsid w:val="00C53D49"/>
    <w:rsid w:val="00C5525E"/>
    <w:rsid w:val="00C558CC"/>
    <w:rsid w:val="00C5608F"/>
    <w:rsid w:val="00C65ACB"/>
    <w:rsid w:val="00C65BFB"/>
    <w:rsid w:val="00C67027"/>
    <w:rsid w:val="00C67DD9"/>
    <w:rsid w:val="00C73139"/>
    <w:rsid w:val="00C87002"/>
    <w:rsid w:val="00C87319"/>
    <w:rsid w:val="00C90AE3"/>
    <w:rsid w:val="00C944E6"/>
    <w:rsid w:val="00C97185"/>
    <w:rsid w:val="00CA1921"/>
    <w:rsid w:val="00CA41AE"/>
    <w:rsid w:val="00CA4839"/>
    <w:rsid w:val="00CA48BE"/>
    <w:rsid w:val="00CA54D7"/>
    <w:rsid w:val="00CA7AE3"/>
    <w:rsid w:val="00CA7BFC"/>
    <w:rsid w:val="00CB0D4F"/>
    <w:rsid w:val="00CB0EFC"/>
    <w:rsid w:val="00CB47B2"/>
    <w:rsid w:val="00CB5F50"/>
    <w:rsid w:val="00CC12A4"/>
    <w:rsid w:val="00CC19B9"/>
    <w:rsid w:val="00CC281E"/>
    <w:rsid w:val="00CC291C"/>
    <w:rsid w:val="00CC299C"/>
    <w:rsid w:val="00CC3383"/>
    <w:rsid w:val="00CD02CE"/>
    <w:rsid w:val="00CD09FB"/>
    <w:rsid w:val="00CD14C1"/>
    <w:rsid w:val="00CD1619"/>
    <w:rsid w:val="00CD20E0"/>
    <w:rsid w:val="00CD2285"/>
    <w:rsid w:val="00CD3AD9"/>
    <w:rsid w:val="00CD6F20"/>
    <w:rsid w:val="00CD6F5D"/>
    <w:rsid w:val="00CD76F8"/>
    <w:rsid w:val="00CD7930"/>
    <w:rsid w:val="00CE08D2"/>
    <w:rsid w:val="00CE1F00"/>
    <w:rsid w:val="00CE1FFD"/>
    <w:rsid w:val="00CE2951"/>
    <w:rsid w:val="00CF29D0"/>
    <w:rsid w:val="00CF3B36"/>
    <w:rsid w:val="00CF4FF4"/>
    <w:rsid w:val="00CF7718"/>
    <w:rsid w:val="00CF7D35"/>
    <w:rsid w:val="00D027CB"/>
    <w:rsid w:val="00D051D9"/>
    <w:rsid w:val="00D06990"/>
    <w:rsid w:val="00D07E8F"/>
    <w:rsid w:val="00D17AE4"/>
    <w:rsid w:val="00D20FD0"/>
    <w:rsid w:val="00D211AE"/>
    <w:rsid w:val="00D322F8"/>
    <w:rsid w:val="00D32D39"/>
    <w:rsid w:val="00D4187B"/>
    <w:rsid w:val="00D43128"/>
    <w:rsid w:val="00D46D7B"/>
    <w:rsid w:val="00D46F41"/>
    <w:rsid w:val="00D54369"/>
    <w:rsid w:val="00D56517"/>
    <w:rsid w:val="00D57AC3"/>
    <w:rsid w:val="00D60131"/>
    <w:rsid w:val="00D60613"/>
    <w:rsid w:val="00D62DC7"/>
    <w:rsid w:val="00D637C9"/>
    <w:rsid w:val="00D756D4"/>
    <w:rsid w:val="00D7620C"/>
    <w:rsid w:val="00D773E8"/>
    <w:rsid w:val="00D814EA"/>
    <w:rsid w:val="00D81B96"/>
    <w:rsid w:val="00D822CD"/>
    <w:rsid w:val="00D84783"/>
    <w:rsid w:val="00D84ED0"/>
    <w:rsid w:val="00D8641A"/>
    <w:rsid w:val="00D86FD2"/>
    <w:rsid w:val="00D8700B"/>
    <w:rsid w:val="00D90971"/>
    <w:rsid w:val="00D90FF0"/>
    <w:rsid w:val="00D95E41"/>
    <w:rsid w:val="00D95F28"/>
    <w:rsid w:val="00DA1BE3"/>
    <w:rsid w:val="00DA380D"/>
    <w:rsid w:val="00DA422C"/>
    <w:rsid w:val="00DA5090"/>
    <w:rsid w:val="00DA5A2F"/>
    <w:rsid w:val="00DA787A"/>
    <w:rsid w:val="00DA78CA"/>
    <w:rsid w:val="00DA7966"/>
    <w:rsid w:val="00DA7AEF"/>
    <w:rsid w:val="00DA7CC2"/>
    <w:rsid w:val="00DA7CF7"/>
    <w:rsid w:val="00DB0D8E"/>
    <w:rsid w:val="00DB614F"/>
    <w:rsid w:val="00DB6AF1"/>
    <w:rsid w:val="00DD0011"/>
    <w:rsid w:val="00DD0235"/>
    <w:rsid w:val="00DD2829"/>
    <w:rsid w:val="00DD2E0A"/>
    <w:rsid w:val="00DD40E1"/>
    <w:rsid w:val="00DD41C1"/>
    <w:rsid w:val="00DD65B1"/>
    <w:rsid w:val="00DE07AD"/>
    <w:rsid w:val="00DE1268"/>
    <w:rsid w:val="00DE2832"/>
    <w:rsid w:val="00DE3E93"/>
    <w:rsid w:val="00DF7B85"/>
    <w:rsid w:val="00DF7EBC"/>
    <w:rsid w:val="00DF7FBB"/>
    <w:rsid w:val="00E024EF"/>
    <w:rsid w:val="00E02C1D"/>
    <w:rsid w:val="00E03669"/>
    <w:rsid w:val="00E0581B"/>
    <w:rsid w:val="00E07AFA"/>
    <w:rsid w:val="00E10338"/>
    <w:rsid w:val="00E13111"/>
    <w:rsid w:val="00E20768"/>
    <w:rsid w:val="00E272E5"/>
    <w:rsid w:val="00E27880"/>
    <w:rsid w:val="00E31CF7"/>
    <w:rsid w:val="00E321B2"/>
    <w:rsid w:val="00E32A21"/>
    <w:rsid w:val="00E356AA"/>
    <w:rsid w:val="00E35858"/>
    <w:rsid w:val="00E37222"/>
    <w:rsid w:val="00E37B9D"/>
    <w:rsid w:val="00E45BF8"/>
    <w:rsid w:val="00E46EC8"/>
    <w:rsid w:val="00E46F0B"/>
    <w:rsid w:val="00E539DC"/>
    <w:rsid w:val="00E5554D"/>
    <w:rsid w:val="00E56638"/>
    <w:rsid w:val="00E5679D"/>
    <w:rsid w:val="00E66D77"/>
    <w:rsid w:val="00E67429"/>
    <w:rsid w:val="00E67E9F"/>
    <w:rsid w:val="00E71E61"/>
    <w:rsid w:val="00E73F52"/>
    <w:rsid w:val="00E75FC3"/>
    <w:rsid w:val="00E778D2"/>
    <w:rsid w:val="00E77C0D"/>
    <w:rsid w:val="00E815E5"/>
    <w:rsid w:val="00E82C3D"/>
    <w:rsid w:val="00E9026D"/>
    <w:rsid w:val="00E905F4"/>
    <w:rsid w:val="00E91796"/>
    <w:rsid w:val="00E9262B"/>
    <w:rsid w:val="00E94732"/>
    <w:rsid w:val="00E95C5A"/>
    <w:rsid w:val="00EA0E06"/>
    <w:rsid w:val="00EA2267"/>
    <w:rsid w:val="00EA27B4"/>
    <w:rsid w:val="00EA54B0"/>
    <w:rsid w:val="00EA5E4E"/>
    <w:rsid w:val="00EB369F"/>
    <w:rsid w:val="00EB7DB1"/>
    <w:rsid w:val="00EC0081"/>
    <w:rsid w:val="00EC2DAC"/>
    <w:rsid w:val="00EC41A4"/>
    <w:rsid w:val="00EC6C2B"/>
    <w:rsid w:val="00EC6FDE"/>
    <w:rsid w:val="00EC7015"/>
    <w:rsid w:val="00EC798B"/>
    <w:rsid w:val="00ED1223"/>
    <w:rsid w:val="00ED5F8C"/>
    <w:rsid w:val="00ED6D1A"/>
    <w:rsid w:val="00EE0E8C"/>
    <w:rsid w:val="00EE1DD4"/>
    <w:rsid w:val="00EE62CB"/>
    <w:rsid w:val="00EE7099"/>
    <w:rsid w:val="00EE7C03"/>
    <w:rsid w:val="00EF112E"/>
    <w:rsid w:val="00EF4DFE"/>
    <w:rsid w:val="00EF7BE8"/>
    <w:rsid w:val="00F009B9"/>
    <w:rsid w:val="00F05B3A"/>
    <w:rsid w:val="00F06EA5"/>
    <w:rsid w:val="00F07C16"/>
    <w:rsid w:val="00F10832"/>
    <w:rsid w:val="00F11B14"/>
    <w:rsid w:val="00F14408"/>
    <w:rsid w:val="00F14A7F"/>
    <w:rsid w:val="00F15B6C"/>
    <w:rsid w:val="00F173FA"/>
    <w:rsid w:val="00F21A43"/>
    <w:rsid w:val="00F229F9"/>
    <w:rsid w:val="00F259FB"/>
    <w:rsid w:val="00F3486B"/>
    <w:rsid w:val="00F365FD"/>
    <w:rsid w:val="00F36F4C"/>
    <w:rsid w:val="00F40922"/>
    <w:rsid w:val="00F42852"/>
    <w:rsid w:val="00F4402E"/>
    <w:rsid w:val="00F4418B"/>
    <w:rsid w:val="00F45994"/>
    <w:rsid w:val="00F460DB"/>
    <w:rsid w:val="00F52578"/>
    <w:rsid w:val="00F53A3B"/>
    <w:rsid w:val="00F634E3"/>
    <w:rsid w:val="00F65FF4"/>
    <w:rsid w:val="00F71B4C"/>
    <w:rsid w:val="00F72205"/>
    <w:rsid w:val="00F724C4"/>
    <w:rsid w:val="00F73475"/>
    <w:rsid w:val="00F748B4"/>
    <w:rsid w:val="00F766C6"/>
    <w:rsid w:val="00F77668"/>
    <w:rsid w:val="00F77BBF"/>
    <w:rsid w:val="00F80E05"/>
    <w:rsid w:val="00F82177"/>
    <w:rsid w:val="00F8751F"/>
    <w:rsid w:val="00F879A1"/>
    <w:rsid w:val="00F94E66"/>
    <w:rsid w:val="00F95B28"/>
    <w:rsid w:val="00F96671"/>
    <w:rsid w:val="00F97317"/>
    <w:rsid w:val="00FA13A7"/>
    <w:rsid w:val="00FA204A"/>
    <w:rsid w:val="00FA2D51"/>
    <w:rsid w:val="00FA2F0D"/>
    <w:rsid w:val="00FA45A9"/>
    <w:rsid w:val="00FA58C3"/>
    <w:rsid w:val="00FA5DB7"/>
    <w:rsid w:val="00FA6FD7"/>
    <w:rsid w:val="00FB55A0"/>
    <w:rsid w:val="00FB6BF0"/>
    <w:rsid w:val="00FB6EE8"/>
    <w:rsid w:val="00FB7841"/>
    <w:rsid w:val="00FC0264"/>
    <w:rsid w:val="00FC2307"/>
    <w:rsid w:val="00FC2CF5"/>
    <w:rsid w:val="00FC4748"/>
    <w:rsid w:val="00FC4A03"/>
    <w:rsid w:val="00FC6455"/>
    <w:rsid w:val="00FC6A73"/>
    <w:rsid w:val="00FC7583"/>
    <w:rsid w:val="00FD1FD6"/>
    <w:rsid w:val="00FD2E65"/>
    <w:rsid w:val="00FE0AEA"/>
    <w:rsid w:val="00FE464D"/>
    <w:rsid w:val="00FE4CE3"/>
    <w:rsid w:val="00FF1111"/>
    <w:rsid w:val="00FF325A"/>
    <w:rsid w:val="00FF63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79C6E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C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0032B"/>
    <w:pPr>
      <w:keepNext/>
      <w:spacing w:before="240" w:after="60" w:line="360" w:lineRule="auto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0032B"/>
    <w:pPr>
      <w:keepNext/>
      <w:spacing w:before="240" w:after="60" w:line="360" w:lineRule="auto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F4402E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4402E"/>
    <w:pPr>
      <w:keepNext/>
      <w:spacing w:before="240" w:after="60"/>
      <w:outlineLvl w:val="3"/>
    </w:pPr>
    <w:rPr>
      <w:rFonts w:eastAsia="Times"/>
      <w:b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4402E"/>
    <w:pPr>
      <w:keepNext/>
      <w:ind w:firstLine="720"/>
      <w:outlineLvl w:val="4"/>
    </w:pPr>
    <w:rPr>
      <w:rFonts w:ascii="Times" w:hAnsi="Times"/>
      <w:szCs w:val="20"/>
      <w:u w:val="single"/>
    </w:rPr>
  </w:style>
  <w:style w:type="paragraph" w:styleId="Ttulo6">
    <w:name w:val="heading 6"/>
    <w:basedOn w:val="Normal"/>
    <w:next w:val="Normal"/>
    <w:link w:val="Ttulo6Char"/>
    <w:qFormat/>
    <w:rsid w:val="00F4402E"/>
    <w:pPr>
      <w:keepNext/>
      <w:numPr>
        <w:numId w:val="37"/>
      </w:numPr>
      <w:outlineLvl w:val="5"/>
    </w:pPr>
    <w:rPr>
      <w:rFonts w:ascii="Times" w:hAnsi="Times"/>
      <w:i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F4402E"/>
    <w:pPr>
      <w:keepNext/>
      <w:outlineLvl w:val="6"/>
    </w:pPr>
    <w:rPr>
      <w:rFonts w:ascii="Times" w:hAnsi="Times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A4658"/>
    <w:pPr>
      <w:tabs>
        <w:tab w:val="center" w:pos="4320"/>
        <w:tab w:val="right" w:pos="8640"/>
      </w:tabs>
      <w:spacing w:line="360" w:lineRule="auto"/>
    </w:pPr>
    <w:rPr>
      <w:rFonts w:ascii="Signa Light" w:eastAsia="Cambria" w:hAnsi="Signa Light"/>
    </w:rPr>
  </w:style>
  <w:style w:type="character" w:customStyle="1" w:styleId="CabealhoChar">
    <w:name w:val="Cabeçalho Char"/>
    <w:basedOn w:val="Fontepargpadro"/>
    <w:link w:val="Cabealho"/>
    <w:rsid w:val="006A4658"/>
  </w:style>
  <w:style w:type="paragraph" w:styleId="Rodap">
    <w:name w:val="footer"/>
    <w:basedOn w:val="Normal"/>
    <w:link w:val="RodapChar"/>
    <w:uiPriority w:val="99"/>
    <w:unhideWhenUsed/>
    <w:rsid w:val="006A4658"/>
    <w:pPr>
      <w:tabs>
        <w:tab w:val="center" w:pos="4320"/>
        <w:tab w:val="right" w:pos="8640"/>
      </w:tabs>
      <w:spacing w:line="360" w:lineRule="auto"/>
    </w:pPr>
    <w:rPr>
      <w:rFonts w:ascii="Signa Light" w:eastAsia="Cambria" w:hAnsi="Signa Light"/>
    </w:rPr>
  </w:style>
  <w:style w:type="character" w:customStyle="1" w:styleId="RodapChar">
    <w:name w:val="Rodapé Char"/>
    <w:basedOn w:val="Fontepargpadro"/>
    <w:link w:val="Rodap"/>
    <w:uiPriority w:val="99"/>
    <w:rsid w:val="006A4658"/>
  </w:style>
  <w:style w:type="character" w:styleId="Hyperlink">
    <w:name w:val="Hyperlink"/>
    <w:uiPriority w:val="99"/>
    <w:rsid w:val="007D0710"/>
    <w:rPr>
      <w:color w:val="0000FF"/>
      <w:u w:val="single"/>
    </w:rPr>
  </w:style>
  <w:style w:type="character" w:customStyle="1" w:styleId="SignaLight">
    <w:name w:val="Signa Light"/>
    <w:uiPriority w:val="1"/>
    <w:qFormat/>
    <w:rsid w:val="002B511F"/>
    <w:rPr>
      <w:rFonts w:ascii="Signa Light" w:hAnsi="Signa Light"/>
      <w:bCs/>
      <w:color w:val="auto"/>
      <w:sz w:val="20"/>
      <w:lang w:val="en-US"/>
    </w:rPr>
  </w:style>
  <w:style w:type="character" w:styleId="nfase">
    <w:name w:val="Emphasis"/>
    <w:uiPriority w:val="20"/>
    <w:qFormat/>
    <w:rsid w:val="00036CE5"/>
    <w:rPr>
      <w:i/>
      <w:iCs/>
    </w:rPr>
  </w:style>
  <w:style w:type="paragraph" w:styleId="Textodenotadefim">
    <w:name w:val="endnote text"/>
    <w:basedOn w:val="Normal"/>
    <w:link w:val="TextodenotadefimChar"/>
    <w:uiPriority w:val="99"/>
    <w:unhideWhenUsed/>
    <w:rsid w:val="00036CE5"/>
    <w:pPr>
      <w:spacing w:line="360" w:lineRule="auto"/>
    </w:pPr>
    <w:rPr>
      <w:rFonts w:ascii="Signa Light" w:eastAsia="MS Mincho" w:hAnsi="Signa Light"/>
    </w:rPr>
  </w:style>
  <w:style w:type="character" w:customStyle="1" w:styleId="TextodenotadefimChar">
    <w:name w:val="Texto de nota de fim Char"/>
    <w:link w:val="Textodenotadefim"/>
    <w:uiPriority w:val="99"/>
    <w:rsid w:val="00036CE5"/>
    <w:rPr>
      <w:rFonts w:ascii="Cambria" w:eastAsia="MS Mincho" w:hAnsi="Cambria" w:cs="Times New Roman"/>
      <w:sz w:val="24"/>
      <w:szCs w:val="24"/>
    </w:rPr>
  </w:style>
  <w:style w:type="character" w:styleId="Refdenotadefim">
    <w:name w:val="endnote reference"/>
    <w:uiPriority w:val="99"/>
    <w:unhideWhenUsed/>
    <w:rsid w:val="00036CE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036CE5"/>
    <w:pPr>
      <w:spacing w:line="360" w:lineRule="auto"/>
    </w:pPr>
    <w:rPr>
      <w:rFonts w:ascii="Signa Light" w:eastAsia="Cambria" w:hAnsi="Signa Light"/>
    </w:rPr>
  </w:style>
  <w:style w:type="character" w:customStyle="1" w:styleId="TextodenotaderodapChar">
    <w:name w:val="Texto de nota de rodapé Char"/>
    <w:link w:val="Textodenotaderodap"/>
    <w:rsid w:val="00036CE5"/>
    <w:rPr>
      <w:sz w:val="24"/>
      <w:szCs w:val="24"/>
      <w:lang w:val="pt-BR"/>
    </w:rPr>
  </w:style>
  <w:style w:type="character" w:styleId="Refdenotaderodap">
    <w:name w:val="footnote reference"/>
    <w:rsid w:val="00036CE5"/>
    <w:rPr>
      <w:vertAlign w:val="superscript"/>
    </w:rPr>
  </w:style>
  <w:style w:type="table" w:styleId="Tabelacomgrade">
    <w:name w:val="Table Grid"/>
    <w:basedOn w:val="Tabelanormal"/>
    <w:rsid w:val="00914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14F58"/>
    <w:pPr>
      <w:spacing w:line="360" w:lineRule="auto"/>
    </w:pPr>
    <w:rPr>
      <w:rFonts w:ascii="Lucida Grande" w:eastAsia="Cambria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914F58"/>
    <w:rPr>
      <w:rFonts w:ascii="Lucida Grande" w:hAnsi="Lucida Grande" w:cs="Lucida Grande"/>
      <w:sz w:val="18"/>
      <w:szCs w:val="18"/>
      <w:lang w:val="pt-BR"/>
    </w:rPr>
  </w:style>
  <w:style w:type="paragraph" w:styleId="NormalWeb">
    <w:name w:val="Normal (Web)"/>
    <w:basedOn w:val="Normal"/>
    <w:uiPriority w:val="99"/>
    <w:rsid w:val="003A3A7C"/>
    <w:pPr>
      <w:spacing w:line="360" w:lineRule="auto"/>
    </w:pPr>
    <w:rPr>
      <w:rFonts w:eastAsia="Cambria"/>
    </w:rPr>
  </w:style>
  <w:style w:type="paragraph" w:customStyle="1" w:styleId="western">
    <w:name w:val="western"/>
    <w:basedOn w:val="Normal"/>
    <w:rsid w:val="00FE738F"/>
    <w:pPr>
      <w:spacing w:beforeLines="1" w:line="360" w:lineRule="auto"/>
    </w:pPr>
    <w:rPr>
      <w:rFonts w:ascii="Times" w:eastAsia="Arial Unicode MS" w:hAnsi="Times"/>
      <w:szCs w:val="20"/>
    </w:rPr>
  </w:style>
  <w:style w:type="paragraph" w:customStyle="1" w:styleId="Style1">
    <w:name w:val="Style1"/>
    <w:basedOn w:val="Normal"/>
    <w:next w:val="Ttulo1"/>
    <w:qFormat/>
    <w:rsid w:val="007E7721"/>
    <w:pPr>
      <w:spacing w:line="360" w:lineRule="auto"/>
    </w:pPr>
    <w:rPr>
      <w:rFonts w:ascii="Signa Bold" w:eastAsia="Cambria" w:hAnsi="Signa Bold"/>
      <w:color w:val="000000"/>
      <w:szCs w:val="20"/>
      <w:shd w:val="clear" w:color="auto" w:fill="FFFFFF"/>
    </w:rPr>
  </w:style>
  <w:style w:type="character" w:styleId="HiperlinkVisitado">
    <w:name w:val="FollowedHyperlink"/>
    <w:rsid w:val="0020515B"/>
    <w:rPr>
      <w:color w:val="800080"/>
      <w:u w:val="single"/>
    </w:rPr>
  </w:style>
  <w:style w:type="character" w:styleId="Refdecomentrio">
    <w:name w:val="annotation reference"/>
    <w:rsid w:val="000223AB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0223AB"/>
    <w:pPr>
      <w:spacing w:line="360" w:lineRule="auto"/>
    </w:pPr>
    <w:rPr>
      <w:rFonts w:ascii="Signa Light" w:eastAsia="Cambria" w:hAnsi="Signa Light"/>
    </w:rPr>
  </w:style>
  <w:style w:type="character" w:customStyle="1" w:styleId="TextodecomentrioChar">
    <w:name w:val="Texto de comentário Char"/>
    <w:link w:val="Textodecomentrio"/>
    <w:rsid w:val="000223AB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23AB"/>
    <w:rPr>
      <w:b/>
      <w:bCs/>
    </w:rPr>
  </w:style>
  <w:style w:type="character" w:customStyle="1" w:styleId="AssuntodocomentrioChar">
    <w:name w:val="Assunto do comentário Char"/>
    <w:link w:val="Assuntodocomentrio"/>
    <w:rsid w:val="000223AB"/>
    <w:rPr>
      <w:b/>
      <w:bCs/>
      <w:sz w:val="24"/>
      <w:szCs w:val="24"/>
      <w:lang w:val="pt-BR"/>
    </w:rPr>
  </w:style>
  <w:style w:type="paragraph" w:styleId="Corpodetexto2">
    <w:name w:val="Body Text 2"/>
    <w:basedOn w:val="Normal"/>
    <w:link w:val="Corpodetexto2Char"/>
    <w:rsid w:val="005A3E0B"/>
    <w:pPr>
      <w:widowControl w:val="0"/>
      <w:autoSpaceDE w:val="0"/>
      <w:autoSpaceDN w:val="0"/>
      <w:adjustRightInd w:val="0"/>
      <w:spacing w:line="360" w:lineRule="auto"/>
      <w:ind w:right="400"/>
    </w:pPr>
    <w:rPr>
      <w:rFonts w:ascii="Times" w:hAnsi="Times"/>
      <w:noProof/>
      <w:color w:val="000000"/>
      <w:szCs w:val="20"/>
      <w:lang w:val="fr-FR" w:eastAsia="fr-FR"/>
    </w:rPr>
  </w:style>
  <w:style w:type="character" w:customStyle="1" w:styleId="Corpodetexto2Char">
    <w:name w:val="Corpo de texto 2 Char"/>
    <w:link w:val="Corpodetexto2"/>
    <w:rsid w:val="005A3E0B"/>
    <w:rPr>
      <w:rFonts w:ascii="Times" w:eastAsia="Times New Roman" w:hAnsi="Times"/>
      <w:noProof/>
      <w:color w:val="000000"/>
      <w:sz w:val="24"/>
      <w:lang w:val="fr-FR" w:eastAsia="fr-FR"/>
    </w:rPr>
  </w:style>
  <w:style w:type="paragraph" w:customStyle="1" w:styleId="Dfaut">
    <w:name w:val="Défaut"/>
    <w:rsid w:val="005A3E0B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lang w:val="fr-FR" w:eastAsia="fr-FR"/>
    </w:rPr>
  </w:style>
  <w:style w:type="paragraph" w:customStyle="1" w:styleId="Corps">
    <w:name w:val="Corps"/>
    <w:rsid w:val="005A3E0B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lang w:val="fr-FR" w:eastAsia="fr-FR"/>
    </w:rPr>
  </w:style>
  <w:style w:type="paragraph" w:customStyle="1" w:styleId="legendalateral">
    <w:name w:val="legenda lateral"/>
    <w:basedOn w:val="Normal"/>
    <w:autoRedefine/>
    <w:qFormat/>
    <w:rsid w:val="00D84ED0"/>
    <w:pPr>
      <w:spacing w:line="360" w:lineRule="auto"/>
    </w:pPr>
    <w:rPr>
      <w:rFonts w:ascii="Signa Book" w:eastAsia="Cambria" w:hAnsi="Signa Book" w:cs="Verdana"/>
      <w:color w:val="000000" w:themeColor="text1"/>
      <w:sz w:val="20"/>
      <w:szCs w:val="20"/>
      <w:lang w:val="pt-BR"/>
    </w:rPr>
  </w:style>
  <w:style w:type="paragraph" w:styleId="Corpodetexto">
    <w:name w:val="Body Text"/>
    <w:basedOn w:val="Normal"/>
    <w:link w:val="CorpodetextoChar"/>
    <w:rsid w:val="00B0032B"/>
    <w:pPr>
      <w:spacing w:after="120" w:line="360" w:lineRule="auto"/>
    </w:pPr>
    <w:rPr>
      <w:rFonts w:ascii="Signa Light" w:eastAsia="Cambria" w:hAnsi="Signa Light"/>
    </w:rPr>
  </w:style>
  <w:style w:type="character" w:customStyle="1" w:styleId="CorpodetextoChar">
    <w:name w:val="Corpo de texto Char"/>
    <w:link w:val="Corpodetexto"/>
    <w:rsid w:val="00B0032B"/>
    <w:rPr>
      <w:sz w:val="24"/>
      <w:szCs w:val="24"/>
      <w:lang w:val="pt-BR"/>
    </w:rPr>
  </w:style>
  <w:style w:type="character" w:customStyle="1" w:styleId="Ttulo2Char">
    <w:name w:val="Título 2 Char"/>
    <w:link w:val="Ttulo2"/>
    <w:rsid w:val="00B0032B"/>
    <w:rPr>
      <w:rFonts w:ascii="Calibri" w:eastAsia="MS Gothic" w:hAnsi="Calibri" w:cs="Times New Roman"/>
      <w:b/>
      <w:bCs/>
      <w:i/>
      <w:iCs/>
      <w:sz w:val="28"/>
      <w:szCs w:val="28"/>
      <w:lang w:val="pt-BR"/>
    </w:rPr>
  </w:style>
  <w:style w:type="paragraph" w:customStyle="1" w:styleId="subtituloleglateral">
    <w:name w:val="subtitulo leg lateral"/>
    <w:basedOn w:val="legendalateral"/>
    <w:autoRedefine/>
    <w:qFormat/>
    <w:rsid w:val="00944035"/>
    <w:pPr>
      <w:framePr w:wrap="around" w:hAnchor="text"/>
    </w:pPr>
    <w:rPr>
      <w:rFonts w:ascii="Signa Bold" w:hAnsi="Signa Bold"/>
      <w:sz w:val="18"/>
      <w:szCs w:val="18"/>
    </w:rPr>
  </w:style>
  <w:style w:type="character" w:customStyle="1" w:styleId="Ttulo1Char">
    <w:name w:val="Título 1 Char"/>
    <w:link w:val="Ttulo1"/>
    <w:rsid w:val="00B0032B"/>
    <w:rPr>
      <w:rFonts w:ascii="Calibri" w:eastAsia="MS Gothic" w:hAnsi="Calibri" w:cs="Times New Roman"/>
      <w:b/>
      <w:bCs/>
      <w:kern w:val="32"/>
      <w:sz w:val="32"/>
      <w:szCs w:val="32"/>
      <w:lang w:val="pt-BR"/>
    </w:rPr>
  </w:style>
  <w:style w:type="paragraph" w:customStyle="1" w:styleId="Normal1">
    <w:name w:val="Normal1"/>
    <w:rsid w:val="00126F25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Reviso">
    <w:name w:val="Revision"/>
    <w:hidden/>
    <w:semiHidden/>
    <w:rsid w:val="008D1B46"/>
    <w:rPr>
      <w:rFonts w:ascii="Signa Light" w:hAnsi="Signa Light"/>
    </w:rPr>
  </w:style>
  <w:style w:type="paragraph" w:customStyle="1" w:styleId="p1">
    <w:name w:val="p1"/>
    <w:basedOn w:val="Normal"/>
    <w:rsid w:val="00761478"/>
    <w:rPr>
      <w:rFonts w:ascii="Helvetica" w:eastAsia="Cambria" w:hAnsi="Helvetica"/>
      <w:sz w:val="18"/>
      <w:szCs w:val="18"/>
      <w:lang w:eastAsia="zh-CN"/>
    </w:rPr>
  </w:style>
  <w:style w:type="character" w:customStyle="1" w:styleId="apple-converted-space">
    <w:name w:val="apple-converted-space"/>
    <w:basedOn w:val="Fontepargpadro"/>
    <w:rsid w:val="00761478"/>
  </w:style>
  <w:style w:type="paragraph" w:customStyle="1" w:styleId="gnrtexto">
    <w:name w:val="gnr // texto"/>
    <w:rsid w:val="00E91796"/>
    <w:pPr>
      <w:spacing w:line="300" w:lineRule="exact"/>
    </w:pPr>
    <w:rPr>
      <w:rFonts w:ascii="Signa Light" w:eastAsia="ヒラギノ角ゴ Pro W3" w:hAnsi="Signa Light"/>
      <w:color w:val="000000"/>
      <w:sz w:val="17"/>
      <w:szCs w:val="20"/>
      <w:lang w:val="pt-PT"/>
    </w:rPr>
  </w:style>
  <w:style w:type="character" w:styleId="Forte">
    <w:name w:val="Strong"/>
    <w:basedOn w:val="Fontepargpadro"/>
    <w:uiPriority w:val="22"/>
    <w:qFormat/>
    <w:rsid w:val="00CA54D7"/>
    <w:rPr>
      <w:b/>
      <w:bCs/>
    </w:rPr>
  </w:style>
  <w:style w:type="paragraph" w:customStyle="1" w:styleId="BasicParagraph">
    <w:name w:val="[Basic Paragraph]"/>
    <w:basedOn w:val="Normal"/>
    <w:uiPriority w:val="99"/>
    <w:rsid w:val="004A64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en-GB"/>
    </w:rPr>
  </w:style>
  <w:style w:type="character" w:customStyle="1" w:styleId="Ttulo3Char">
    <w:name w:val="Título 3 Char"/>
    <w:basedOn w:val="Fontepargpadro"/>
    <w:link w:val="Ttulo3"/>
    <w:rsid w:val="00F4402E"/>
    <w:rPr>
      <w:rFonts w:ascii="Calibri" w:eastAsia="Times New Roman" w:hAnsi="Calibr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F4402E"/>
    <w:rPr>
      <w:rFonts w:ascii="Times New Roman" w:eastAsia="Times" w:hAnsi="Times New Roman"/>
      <w:b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F4402E"/>
    <w:rPr>
      <w:rFonts w:ascii="Times" w:eastAsia="Times New Roman" w:hAnsi="Times"/>
      <w:szCs w:val="20"/>
      <w:u w:val="single"/>
    </w:rPr>
  </w:style>
  <w:style w:type="character" w:customStyle="1" w:styleId="Ttulo6Char">
    <w:name w:val="Título 6 Char"/>
    <w:basedOn w:val="Fontepargpadro"/>
    <w:link w:val="Ttulo6"/>
    <w:rsid w:val="00F4402E"/>
    <w:rPr>
      <w:rFonts w:ascii="Times" w:eastAsia="Times New Roman" w:hAnsi="Times"/>
      <w:i/>
      <w:color w:val="000000"/>
      <w:szCs w:val="20"/>
    </w:rPr>
  </w:style>
  <w:style w:type="character" w:customStyle="1" w:styleId="Ttulo7Char">
    <w:name w:val="Título 7 Char"/>
    <w:basedOn w:val="Fontepargpadro"/>
    <w:link w:val="Ttulo7"/>
    <w:rsid w:val="00F4402E"/>
    <w:rPr>
      <w:rFonts w:ascii="Times" w:eastAsia="Times New Roman" w:hAnsi="Times"/>
      <w:b/>
      <w:color w:val="000000"/>
      <w:szCs w:val="20"/>
    </w:rPr>
  </w:style>
  <w:style w:type="character" w:customStyle="1" w:styleId="gnrnfase">
    <w:name w:val="gnr // ênfase"/>
    <w:rsid w:val="00F4402E"/>
    <w:rPr>
      <w:rFonts w:ascii="Signa Bold" w:eastAsia="ヒラギノ角ゴ Pro W3" w:hAnsi="Signa Bold"/>
      <w:b w:val="0"/>
      <w:i w:val="0"/>
      <w:caps w:val="0"/>
      <w:smallCaps w:val="0"/>
      <w:strike w:val="0"/>
      <w:dstrike w:val="0"/>
      <w:color w:val="000000"/>
      <w:spacing w:val="0"/>
      <w:position w:val="0"/>
      <w:sz w:val="17"/>
      <w:u w:val="none"/>
      <w:shd w:val="clear" w:color="auto" w:fill="auto"/>
      <w:vertAlign w:val="baseline"/>
      <w:lang w:val="pt-PT"/>
    </w:rPr>
  </w:style>
  <w:style w:type="paragraph" w:customStyle="1" w:styleId="gnrcabealho">
    <w:name w:val="gnr // cabeçalho"/>
    <w:rsid w:val="00F4402E"/>
    <w:pPr>
      <w:spacing w:line="220" w:lineRule="exact"/>
      <w:ind w:right="2551"/>
      <w:jc w:val="right"/>
    </w:pPr>
    <w:rPr>
      <w:rFonts w:ascii="Signa Light" w:eastAsia="ヒラギノ角ゴ Pro W3" w:hAnsi="Signa Light"/>
      <w:color w:val="000000"/>
      <w:sz w:val="17"/>
      <w:szCs w:val="20"/>
      <w:lang w:val="pt-PT"/>
    </w:rPr>
  </w:style>
  <w:style w:type="character" w:customStyle="1" w:styleId="gnrassuntoedata">
    <w:name w:val="gnr // assunto e data"/>
    <w:rsid w:val="00F4402E"/>
    <w:rPr>
      <w:rFonts w:ascii="Signa Light" w:eastAsia="ヒラギノ角ゴ Pro W3" w:hAnsi="Signa Light"/>
      <w:b w:val="0"/>
      <w:i w:val="0"/>
      <w:caps w:val="0"/>
      <w:smallCaps w:val="0"/>
      <w:strike w:val="0"/>
      <w:dstrike w:val="0"/>
      <w:color w:val="7F7F7F"/>
      <w:spacing w:val="0"/>
      <w:position w:val="0"/>
      <w:sz w:val="17"/>
      <w:u w:val="none"/>
      <w:shd w:val="clear" w:color="auto" w:fill="auto"/>
      <w:vertAlign w:val="baseline"/>
      <w:lang w:val="pt-PT"/>
    </w:rPr>
  </w:style>
  <w:style w:type="paragraph" w:customStyle="1" w:styleId="gnrnotalateral">
    <w:name w:val="gnr // nota lateral"/>
    <w:rsid w:val="00F4402E"/>
    <w:pPr>
      <w:spacing w:line="220" w:lineRule="exact"/>
    </w:pPr>
    <w:rPr>
      <w:rFonts w:ascii="Signa Bold" w:eastAsia="ヒラギノ角ゴ Pro W3" w:hAnsi="Signa Bold"/>
      <w:color w:val="000000"/>
      <w:sz w:val="13"/>
      <w:szCs w:val="20"/>
      <w:lang w:val="pt-PT"/>
    </w:rPr>
  </w:style>
  <w:style w:type="paragraph" w:customStyle="1" w:styleId="gnrimagem">
    <w:name w:val="gnr // imagem"/>
    <w:rsid w:val="00F4402E"/>
    <w:pPr>
      <w:spacing w:before="120"/>
    </w:pPr>
    <w:rPr>
      <w:rFonts w:ascii="Signa Light" w:eastAsia="ヒラギノ角ゴ Pro W3" w:hAnsi="Signa Light"/>
      <w:color w:val="000000"/>
      <w:sz w:val="20"/>
      <w:szCs w:val="20"/>
      <w:lang w:val="pt-PT"/>
    </w:rPr>
  </w:style>
  <w:style w:type="character" w:customStyle="1" w:styleId="gnrttulodeimagem">
    <w:name w:val="gnr // título de imagem"/>
    <w:rsid w:val="00F4402E"/>
    <w:rPr>
      <w:rFonts w:ascii="Signa Black" w:eastAsia="ヒラギノ角ゴ Pro W3" w:hAnsi="Signa Black"/>
      <w:b w:val="0"/>
      <w:i w:val="0"/>
      <w:caps w:val="0"/>
      <w:smallCaps w:val="0"/>
      <w:strike w:val="0"/>
      <w:dstrike w:val="0"/>
      <w:color w:val="000000"/>
      <w:spacing w:val="0"/>
      <w:position w:val="0"/>
      <w:sz w:val="13"/>
      <w:u w:val="none"/>
      <w:shd w:val="clear" w:color="auto" w:fill="auto"/>
      <w:vertAlign w:val="baseline"/>
      <w:lang w:val="pt-PT"/>
    </w:rPr>
  </w:style>
  <w:style w:type="paragraph" w:customStyle="1" w:styleId="gnrendereo">
    <w:name w:val="gnr // endereço"/>
    <w:rsid w:val="00F4402E"/>
    <w:pPr>
      <w:spacing w:line="220" w:lineRule="exact"/>
    </w:pPr>
    <w:rPr>
      <w:rFonts w:ascii="Signa Light" w:eastAsia="ヒラギノ角ゴ Pro W3" w:hAnsi="Signa Light"/>
      <w:color w:val="000000"/>
      <w:sz w:val="13"/>
      <w:szCs w:val="20"/>
      <w:lang w:val="pt-PT"/>
    </w:rPr>
  </w:style>
  <w:style w:type="character" w:customStyle="1" w:styleId="apple-tab-span">
    <w:name w:val="apple-tab-span"/>
    <w:basedOn w:val="Fontepargpadro"/>
    <w:rsid w:val="00F4402E"/>
  </w:style>
  <w:style w:type="paragraph" w:styleId="MapadoDocumento">
    <w:name w:val="Document Map"/>
    <w:basedOn w:val="Normal"/>
    <w:link w:val="MapadoDocumentoChar"/>
    <w:rsid w:val="00F4402E"/>
    <w:pPr>
      <w:shd w:val="clear" w:color="auto" w:fill="000080"/>
    </w:pPr>
    <w:rPr>
      <w:rFonts w:ascii="Helvetica" w:eastAsia="MS Gothic" w:hAnsi="Helvetica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F4402E"/>
    <w:rPr>
      <w:rFonts w:ascii="Helvetica" w:eastAsia="MS Gothic" w:hAnsi="Helvetica"/>
      <w:szCs w:val="20"/>
      <w:shd w:val="clear" w:color="auto" w:fill="000080"/>
    </w:rPr>
  </w:style>
  <w:style w:type="paragraph" w:styleId="Recuodecorpodetexto3">
    <w:name w:val="Body Text Indent 3"/>
    <w:basedOn w:val="Normal"/>
    <w:link w:val="Recuodecorpodetexto3Char"/>
    <w:rsid w:val="00F4402E"/>
    <w:pPr>
      <w:ind w:left="1440"/>
    </w:pPr>
    <w:rPr>
      <w:color w:val="00000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4402E"/>
    <w:rPr>
      <w:rFonts w:ascii="Times New Roman" w:eastAsia="Times New Roman" w:hAnsi="Times New Roman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rsid w:val="00F4402E"/>
    <w:pPr>
      <w:ind w:left="1440" w:hanging="1440"/>
    </w:pPr>
    <w:rPr>
      <w:rFonts w:ascii="Times" w:hAnsi="Times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4402E"/>
    <w:rPr>
      <w:rFonts w:ascii="Times" w:eastAsia="Times New Roman" w:hAnsi="Times"/>
      <w:szCs w:val="20"/>
    </w:rPr>
  </w:style>
  <w:style w:type="paragraph" w:styleId="Textoembloco">
    <w:name w:val="Block Text"/>
    <w:basedOn w:val="Normal"/>
    <w:rsid w:val="00F4402E"/>
    <w:pPr>
      <w:spacing w:before="100" w:beforeAutospacing="1" w:after="100" w:afterAutospacing="1"/>
      <w:ind w:left="1440" w:right="720"/>
    </w:pPr>
    <w:rPr>
      <w:rFonts w:ascii="Times" w:hAnsi="Times"/>
      <w:color w:val="000000"/>
      <w:szCs w:val="20"/>
    </w:rPr>
  </w:style>
  <w:style w:type="paragraph" w:styleId="Recuodecorpodetexto">
    <w:name w:val="Body Text Indent"/>
    <w:basedOn w:val="Normal"/>
    <w:link w:val="RecuodecorpodetextoChar"/>
    <w:rsid w:val="00F4402E"/>
    <w:pPr>
      <w:ind w:left="720"/>
    </w:pPr>
    <w:rPr>
      <w:rFonts w:ascii="Times" w:hAnsi="Times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4402E"/>
    <w:rPr>
      <w:rFonts w:ascii="Times" w:eastAsia="Times New Roman" w:hAnsi="Times"/>
      <w:szCs w:val="20"/>
    </w:rPr>
  </w:style>
  <w:style w:type="character" w:styleId="Nmerodepgina">
    <w:name w:val="page number"/>
    <w:basedOn w:val="Fontepargpadro"/>
    <w:rsid w:val="00F4402E"/>
  </w:style>
  <w:style w:type="paragraph" w:styleId="Lista">
    <w:name w:val="List"/>
    <w:basedOn w:val="Normal"/>
    <w:rsid w:val="00F4402E"/>
    <w:pPr>
      <w:ind w:left="360" w:hanging="360"/>
    </w:pPr>
    <w:rPr>
      <w:rFonts w:ascii="Times" w:eastAsia="Times" w:hAnsi="Times"/>
      <w:szCs w:val="20"/>
    </w:rPr>
  </w:style>
  <w:style w:type="paragraph" w:styleId="Lista2">
    <w:name w:val="List 2"/>
    <w:basedOn w:val="Normal"/>
    <w:rsid w:val="00F4402E"/>
    <w:pPr>
      <w:ind w:left="720" w:hanging="360"/>
    </w:pPr>
    <w:rPr>
      <w:rFonts w:ascii="Times" w:eastAsia="Times" w:hAnsi="Times"/>
      <w:szCs w:val="20"/>
    </w:rPr>
  </w:style>
  <w:style w:type="paragraph" w:styleId="Commarcadores2">
    <w:name w:val="List Bullet 2"/>
    <w:basedOn w:val="Normal"/>
    <w:autoRedefine/>
    <w:rsid w:val="00F4402E"/>
    <w:pPr>
      <w:tabs>
        <w:tab w:val="num" w:pos="720"/>
      </w:tabs>
      <w:ind w:left="720" w:hanging="360"/>
    </w:pPr>
    <w:rPr>
      <w:rFonts w:ascii="Times" w:eastAsia="Times" w:hAnsi="Times"/>
      <w:szCs w:val="20"/>
    </w:rPr>
  </w:style>
  <w:style w:type="paragraph" w:styleId="Listadecontinuao">
    <w:name w:val="List Continue"/>
    <w:basedOn w:val="Normal"/>
    <w:rsid w:val="00F4402E"/>
    <w:pPr>
      <w:spacing w:after="120"/>
      <w:ind w:left="360"/>
    </w:pPr>
    <w:rPr>
      <w:rFonts w:ascii="Times" w:eastAsia="Times" w:hAnsi="Times"/>
      <w:szCs w:val="20"/>
    </w:rPr>
  </w:style>
  <w:style w:type="paragraph" w:styleId="Listadecontinuao2">
    <w:name w:val="List Continue 2"/>
    <w:basedOn w:val="Normal"/>
    <w:rsid w:val="00F4402E"/>
    <w:pPr>
      <w:spacing w:after="120"/>
      <w:ind w:left="720"/>
    </w:pPr>
    <w:rPr>
      <w:rFonts w:ascii="Times" w:eastAsia="Times" w:hAnsi="Times"/>
      <w:szCs w:val="20"/>
    </w:rPr>
  </w:style>
  <w:style w:type="paragraph" w:styleId="Recuonormal">
    <w:name w:val="Normal Indent"/>
    <w:basedOn w:val="Normal"/>
    <w:rsid w:val="00F4402E"/>
    <w:pPr>
      <w:ind w:left="720"/>
    </w:pPr>
    <w:rPr>
      <w:rFonts w:ascii="Times" w:eastAsia="Times" w:hAnsi="Times"/>
      <w:szCs w:val="20"/>
    </w:rPr>
  </w:style>
  <w:style w:type="paragraph" w:customStyle="1" w:styleId="ShortReturnAddress">
    <w:name w:val="Short Return Address"/>
    <w:basedOn w:val="Normal"/>
    <w:rsid w:val="00F4402E"/>
    <w:rPr>
      <w:rFonts w:ascii="Times" w:eastAsia="Times" w:hAnsi="Times"/>
      <w:szCs w:val="20"/>
    </w:rPr>
  </w:style>
  <w:style w:type="paragraph" w:customStyle="1" w:styleId="textocurrculocomano">
    <w:name w:val="texto currículo com ano"/>
    <w:rsid w:val="00F4402E"/>
    <w:pPr>
      <w:tabs>
        <w:tab w:val="right" w:pos="567"/>
        <w:tab w:val="left" w:pos="1134"/>
      </w:tabs>
      <w:spacing w:line="283" w:lineRule="exact"/>
    </w:pPr>
    <w:rPr>
      <w:rFonts w:ascii="News Gothic MT" w:eastAsia="Times New Roman" w:hAnsi="News Gothic MT"/>
      <w:sz w:val="20"/>
      <w:szCs w:val="20"/>
      <w:lang w:val="pt-BR" w:eastAsia="es-ES_tradnl"/>
    </w:rPr>
  </w:style>
  <w:style w:type="character" w:customStyle="1" w:styleId="date1">
    <w:name w:val="date1"/>
    <w:basedOn w:val="Fontepargpadro"/>
    <w:rsid w:val="00F4402E"/>
  </w:style>
  <w:style w:type="paragraph" w:styleId="PargrafodaLista">
    <w:name w:val="List Paragraph"/>
    <w:basedOn w:val="Normal"/>
    <w:rsid w:val="00F4402E"/>
    <w:pPr>
      <w:ind w:left="720"/>
      <w:contextualSpacing/>
    </w:pPr>
    <w:rPr>
      <w:rFonts w:ascii="Times" w:eastAsia="Times" w:hAnsi="Times"/>
      <w:szCs w:val="20"/>
    </w:rPr>
  </w:style>
  <w:style w:type="character" w:customStyle="1" w:styleId="SignaBold">
    <w:name w:val="Signa Bold"/>
    <w:basedOn w:val="Fontepargpadro"/>
    <w:uiPriority w:val="1"/>
    <w:qFormat/>
    <w:rsid w:val="00F4402E"/>
    <w:rPr>
      <w:rFonts w:ascii="Signa Bold" w:hAnsi="Signa Bold"/>
      <w:color w:val="000000"/>
      <w:sz w:val="17"/>
      <w:szCs w:val="17"/>
    </w:rPr>
  </w:style>
  <w:style w:type="paragraph" w:customStyle="1" w:styleId="p2">
    <w:name w:val="p2"/>
    <w:basedOn w:val="Normal"/>
    <w:rsid w:val="00F4402E"/>
    <w:rPr>
      <w:rFonts w:ascii="Signa Light" w:eastAsiaTheme="minorHAnsi" w:hAnsi="Signa Light"/>
      <w:sz w:val="11"/>
      <w:szCs w:val="11"/>
      <w:lang w:eastAsia="zh-CN"/>
    </w:rPr>
  </w:style>
  <w:style w:type="paragraph" w:customStyle="1" w:styleId="p3">
    <w:name w:val="p3"/>
    <w:basedOn w:val="Normal"/>
    <w:rsid w:val="00F4402E"/>
    <w:rPr>
      <w:rFonts w:ascii="Signa Light" w:eastAsiaTheme="minorHAnsi" w:hAnsi="Signa Light"/>
      <w:sz w:val="11"/>
      <w:szCs w:val="1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365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456CC0-8067-3745-BD89-5C4172AA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8166</Words>
  <Characters>44102</Characters>
  <Application>Microsoft Office Word</Application>
  <DocSecurity>0</DocSecurity>
  <Lines>367</Lines>
  <Paragraphs>104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 Grivo</Company>
  <LinksUpToDate>false</LinksUpToDate>
  <CharactersWithSpaces>52164</CharactersWithSpaces>
  <SharedDoc>false</SharedDoc>
  <HLinks>
    <vt:vector size="6" baseType="variant">
      <vt:variant>
        <vt:i4>1245245</vt:i4>
      </vt:variant>
      <vt:variant>
        <vt:i4>9957</vt:i4>
      </vt:variant>
      <vt:variant>
        <vt:i4>1025</vt:i4>
      </vt:variant>
      <vt:variant>
        <vt:i4>1</vt:i4>
      </vt:variant>
      <vt:variant>
        <vt:lpwstr>25390_RP_detail_tamoio_encontra_moema_low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</dc:creator>
  <cp:keywords/>
  <dc:description/>
  <cp:lastModifiedBy>André Vechi</cp:lastModifiedBy>
  <cp:revision>4</cp:revision>
  <cp:lastPrinted>2019-02-06T14:07:00Z</cp:lastPrinted>
  <dcterms:created xsi:type="dcterms:W3CDTF">2021-10-06T15:09:00Z</dcterms:created>
  <dcterms:modified xsi:type="dcterms:W3CDTF">2021-10-06T15:45:00Z</dcterms:modified>
</cp:coreProperties>
</file>